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54" w:rsidRPr="00E872F4" w:rsidRDefault="005B6F54" w:rsidP="005B6F54">
      <w:pPr>
        <w:pStyle w:val="Heading1"/>
        <w:jc w:val="center"/>
        <w:rPr>
          <w:lang w:val="ru-RU"/>
        </w:rPr>
      </w:pPr>
      <w:r w:rsidRPr="00E872F4">
        <w:rPr>
          <w:lang w:val="ru-RU"/>
        </w:rPr>
        <w:t>Министерство образования и науки Республики Дагестан</w:t>
      </w:r>
    </w:p>
    <w:p w:rsidR="005B6F54" w:rsidRDefault="005B6F54" w:rsidP="005B6F54">
      <w:pPr>
        <w:pStyle w:val="Default"/>
      </w:pPr>
    </w:p>
    <w:p w:rsidR="005B6F54" w:rsidRDefault="005B6F54" w:rsidP="005B6F54">
      <w:pPr>
        <w:pStyle w:val="Default"/>
      </w:pPr>
    </w:p>
    <w:p w:rsidR="005B6F54" w:rsidRDefault="005B6F54" w:rsidP="005B6F54">
      <w:pPr>
        <w:pStyle w:val="Default"/>
      </w:pPr>
    </w:p>
    <w:p w:rsidR="005B6F54" w:rsidRDefault="005B6F54" w:rsidP="005B6F54">
      <w:pPr>
        <w:pStyle w:val="Default"/>
      </w:pPr>
    </w:p>
    <w:p w:rsidR="005B6F54" w:rsidRDefault="005B6F54" w:rsidP="005B6F54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Муниципальное казенное общеобразовательное учреждение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8"/>
        <w:gridCol w:w="4388"/>
      </w:tblGrid>
      <w:tr w:rsidR="005B6F54" w:rsidRPr="005B6F54">
        <w:trPr>
          <w:trHeight w:val="715"/>
        </w:trPr>
        <w:tc>
          <w:tcPr>
            <w:tcW w:w="4388" w:type="dxa"/>
          </w:tcPr>
          <w:p w:rsidR="005B6F54" w:rsidRDefault="005B6F54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«Щаринская средняя общеобразовательная школа»</w:t>
            </w:r>
          </w:p>
          <w:p w:rsidR="005B6F54" w:rsidRDefault="005B6F54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Рассмотрено и принято </w:t>
            </w: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заседании </w:t>
            </w:r>
            <w:proofErr w:type="gramStart"/>
            <w:r>
              <w:rPr>
                <w:sz w:val="26"/>
                <w:szCs w:val="26"/>
              </w:rPr>
              <w:t>педагогического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совета МКОУ «Щаринская СОШ» </w:t>
            </w: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___________ </w:t>
            </w: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_____________2021 года </w:t>
            </w:r>
          </w:p>
        </w:tc>
        <w:tc>
          <w:tcPr>
            <w:tcW w:w="4388" w:type="dxa"/>
          </w:tcPr>
          <w:p w:rsidR="005B6F54" w:rsidRDefault="005B6F54">
            <w:pPr>
              <w:pStyle w:val="Default"/>
              <w:rPr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______ от _________2021 г </w:t>
            </w:r>
          </w:p>
          <w:p w:rsidR="005B6F54" w:rsidRDefault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МКОУ «Щаринская СОШ» </w:t>
            </w:r>
          </w:p>
          <w:p w:rsidR="005B6F54" w:rsidRDefault="005B6F54" w:rsidP="005B6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 Ибрагимова М.Д.</w:t>
            </w:r>
          </w:p>
        </w:tc>
      </w:tr>
    </w:tbl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5B6F54" w:rsidRPr="005B6F54" w:rsidRDefault="005B6F54" w:rsidP="00381005">
      <w:pPr>
        <w:ind w:right="68" w:firstLine="709"/>
        <w:rPr>
          <w:rFonts w:ascii="Times New Roman" w:hAnsi="Times New Roman"/>
          <w:sz w:val="72"/>
          <w:szCs w:val="7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B6F54">
        <w:rPr>
          <w:rFonts w:ascii="Times New Roman" w:hAnsi="Times New Roman"/>
          <w:sz w:val="72"/>
          <w:szCs w:val="72"/>
          <w:lang w:val="ru-RU"/>
        </w:rPr>
        <w:t xml:space="preserve">Программа воспитания </w:t>
      </w:r>
    </w:p>
    <w:p w:rsidR="00381005" w:rsidRPr="005B6F54" w:rsidRDefault="005B6F54" w:rsidP="00381005">
      <w:pPr>
        <w:ind w:right="68" w:firstLine="709"/>
        <w:rPr>
          <w:rFonts w:ascii="Times New Roman" w:hAnsi="Times New Roman"/>
          <w:sz w:val="72"/>
          <w:szCs w:val="72"/>
          <w:lang w:val="ru-RU"/>
        </w:rPr>
      </w:pPr>
      <w:r w:rsidRPr="005B6F54">
        <w:rPr>
          <w:rFonts w:ascii="Times New Roman" w:hAnsi="Times New Roman"/>
          <w:sz w:val="72"/>
          <w:szCs w:val="72"/>
          <w:lang w:val="ru-RU"/>
        </w:rPr>
        <w:t xml:space="preserve">         на 2021- 2025 г</w:t>
      </w:r>
    </w:p>
    <w:p w:rsidR="00381005" w:rsidRPr="005B6F54" w:rsidRDefault="00381005" w:rsidP="00381005">
      <w:pPr>
        <w:ind w:right="68" w:firstLine="709"/>
        <w:rPr>
          <w:rFonts w:ascii="Times New Roman" w:hAnsi="Times New Roman"/>
          <w:sz w:val="72"/>
          <w:szCs w:val="72"/>
          <w:lang w:val="ru-RU"/>
        </w:rPr>
      </w:pPr>
    </w:p>
    <w:p w:rsidR="00381005" w:rsidRPr="000B3E0A" w:rsidRDefault="00381005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381005" w:rsidRPr="000B3E0A" w:rsidRDefault="00381005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hAnsi="Times New Roman"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5B6F54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         </w:t>
      </w:r>
      <w:r w:rsidR="00C55D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Заместитель ди</w:t>
      </w:r>
      <w:r w:rsidR="00C55D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ек</w:t>
      </w:r>
      <w:r w:rsidR="00C55D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то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ра по </w:t>
      </w:r>
      <w:r w:rsidR="00C55D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У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ВР Гаджиева Т.Г.</w:t>
      </w: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5B6F54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</w:t>
      </w:r>
      <w:r w:rsidR="00C55D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Шара 2021</w:t>
      </w:r>
    </w:p>
    <w:p w:rsidR="00381005" w:rsidRPr="000B3E0A" w:rsidRDefault="00381005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B512B9" w:rsidRPr="000B3E0A" w:rsidRDefault="00B512B9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12696" w:rsidRPr="000B3E0A" w:rsidRDefault="00212696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12696" w:rsidRPr="000B3E0A" w:rsidRDefault="00212696" w:rsidP="00381005">
      <w:pPr>
        <w:ind w:right="68" w:firstLine="709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52DF9" w:rsidRPr="005B6F54" w:rsidRDefault="00622811" w:rsidP="005B6F54">
      <w:pPr>
        <w:ind w:right="68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B6F54">
        <w:rPr>
          <w:b/>
          <w:spacing w:val="1"/>
          <w:sz w:val="28"/>
          <w:szCs w:val="28"/>
          <w:lang w:val="ru-RU"/>
        </w:rPr>
        <w:t xml:space="preserve">1. </w:t>
      </w:r>
      <w:r w:rsidR="00B512B9" w:rsidRPr="005B6F54">
        <w:rPr>
          <w:b/>
          <w:spacing w:val="1"/>
          <w:sz w:val="28"/>
          <w:szCs w:val="28"/>
          <w:lang w:val="ru-RU"/>
        </w:rPr>
        <w:t>О</w:t>
      </w:r>
      <w:r w:rsidR="00B512B9" w:rsidRPr="005B6F54">
        <w:rPr>
          <w:b/>
          <w:spacing w:val="-2"/>
          <w:sz w:val="28"/>
          <w:szCs w:val="28"/>
          <w:lang w:val="ru-RU"/>
        </w:rPr>
        <w:t>С</w:t>
      </w:r>
      <w:r w:rsidR="00B512B9" w:rsidRPr="005B6F54">
        <w:rPr>
          <w:b/>
          <w:sz w:val="28"/>
          <w:szCs w:val="28"/>
          <w:lang w:val="ru-RU"/>
        </w:rPr>
        <w:t>О</w:t>
      </w:r>
      <w:r w:rsidR="00B512B9" w:rsidRPr="005B6F54">
        <w:rPr>
          <w:b/>
          <w:spacing w:val="-1"/>
          <w:sz w:val="28"/>
          <w:szCs w:val="28"/>
          <w:lang w:val="ru-RU"/>
        </w:rPr>
        <w:t>Б</w:t>
      </w:r>
      <w:r w:rsidR="00B512B9" w:rsidRPr="005B6F54">
        <w:rPr>
          <w:b/>
          <w:sz w:val="28"/>
          <w:szCs w:val="28"/>
          <w:lang w:val="ru-RU"/>
        </w:rPr>
        <w:t>ЕНН</w:t>
      </w:r>
      <w:r w:rsidR="00B512B9" w:rsidRPr="005B6F54">
        <w:rPr>
          <w:b/>
          <w:spacing w:val="1"/>
          <w:sz w:val="28"/>
          <w:szCs w:val="28"/>
          <w:lang w:val="ru-RU"/>
        </w:rPr>
        <w:t>О</w:t>
      </w:r>
      <w:r w:rsidR="00B512B9" w:rsidRPr="005B6F54">
        <w:rPr>
          <w:b/>
          <w:spacing w:val="-2"/>
          <w:sz w:val="28"/>
          <w:szCs w:val="28"/>
          <w:lang w:val="ru-RU"/>
        </w:rPr>
        <w:t>С</w:t>
      </w:r>
      <w:r w:rsidR="00B512B9" w:rsidRPr="005B6F54">
        <w:rPr>
          <w:b/>
          <w:sz w:val="28"/>
          <w:szCs w:val="28"/>
          <w:lang w:val="ru-RU"/>
        </w:rPr>
        <w:t>ТИ О</w:t>
      </w:r>
      <w:r w:rsidR="00B512B9" w:rsidRPr="005B6F54">
        <w:rPr>
          <w:b/>
          <w:spacing w:val="-2"/>
          <w:sz w:val="28"/>
          <w:szCs w:val="28"/>
          <w:lang w:val="ru-RU"/>
        </w:rPr>
        <w:t>Р</w:t>
      </w:r>
      <w:r w:rsidR="00B512B9" w:rsidRPr="005B6F54">
        <w:rPr>
          <w:b/>
          <w:spacing w:val="-33"/>
          <w:sz w:val="28"/>
          <w:szCs w:val="28"/>
          <w:lang w:val="ru-RU"/>
        </w:rPr>
        <w:t>Г</w:t>
      </w:r>
      <w:r w:rsidR="00B512B9" w:rsidRPr="005B6F54">
        <w:rPr>
          <w:b/>
          <w:spacing w:val="-2"/>
          <w:sz w:val="28"/>
          <w:szCs w:val="28"/>
          <w:lang w:val="ru-RU"/>
        </w:rPr>
        <w:t>А</w:t>
      </w:r>
      <w:r w:rsidR="00B512B9" w:rsidRPr="005B6F54">
        <w:rPr>
          <w:b/>
          <w:sz w:val="28"/>
          <w:szCs w:val="28"/>
          <w:lang w:val="ru-RU"/>
        </w:rPr>
        <w:t>НИ</w:t>
      </w:r>
      <w:r w:rsidR="00B512B9" w:rsidRPr="005B6F54">
        <w:rPr>
          <w:b/>
          <w:spacing w:val="-7"/>
          <w:sz w:val="28"/>
          <w:szCs w:val="28"/>
          <w:lang w:val="ru-RU"/>
        </w:rPr>
        <w:t>З</w:t>
      </w:r>
      <w:r w:rsidR="00B512B9" w:rsidRPr="005B6F54">
        <w:rPr>
          <w:b/>
          <w:sz w:val="28"/>
          <w:szCs w:val="28"/>
          <w:lang w:val="ru-RU"/>
        </w:rPr>
        <w:t>УЕ</w:t>
      </w:r>
      <w:r w:rsidR="00B512B9" w:rsidRPr="005B6F54">
        <w:rPr>
          <w:b/>
          <w:spacing w:val="-4"/>
          <w:sz w:val="28"/>
          <w:szCs w:val="28"/>
          <w:lang w:val="ru-RU"/>
        </w:rPr>
        <w:t>М</w:t>
      </w:r>
      <w:r w:rsidR="00B512B9" w:rsidRPr="005B6F54">
        <w:rPr>
          <w:b/>
          <w:sz w:val="28"/>
          <w:szCs w:val="28"/>
          <w:lang w:val="ru-RU"/>
        </w:rPr>
        <w:t>О</w:t>
      </w:r>
      <w:r w:rsidR="00B512B9" w:rsidRPr="005B6F54">
        <w:rPr>
          <w:b/>
          <w:spacing w:val="-9"/>
          <w:sz w:val="28"/>
          <w:szCs w:val="28"/>
          <w:lang w:val="ru-RU"/>
        </w:rPr>
        <w:t>Г</w:t>
      </w:r>
      <w:r w:rsidR="00B512B9" w:rsidRPr="005B6F54">
        <w:rPr>
          <w:b/>
          <w:sz w:val="28"/>
          <w:szCs w:val="28"/>
          <w:lang w:val="ru-RU"/>
        </w:rPr>
        <w:t>О В</w:t>
      </w:r>
      <w:r w:rsidR="00B512B9" w:rsidRPr="005B6F54">
        <w:rPr>
          <w:b/>
          <w:spacing w:val="-2"/>
          <w:sz w:val="28"/>
          <w:szCs w:val="28"/>
          <w:lang w:val="ru-RU"/>
        </w:rPr>
        <w:t xml:space="preserve"> Ш</w:t>
      </w:r>
      <w:r w:rsidR="00B512B9" w:rsidRPr="005B6F54">
        <w:rPr>
          <w:b/>
          <w:spacing w:val="-7"/>
          <w:sz w:val="28"/>
          <w:szCs w:val="28"/>
          <w:lang w:val="ru-RU"/>
        </w:rPr>
        <w:t>К</w:t>
      </w:r>
      <w:r w:rsidR="00B512B9" w:rsidRPr="005B6F54">
        <w:rPr>
          <w:b/>
          <w:spacing w:val="-15"/>
          <w:sz w:val="28"/>
          <w:szCs w:val="28"/>
          <w:lang w:val="ru-RU"/>
        </w:rPr>
        <w:t>О</w:t>
      </w:r>
      <w:r w:rsidR="00B512B9" w:rsidRPr="005B6F54">
        <w:rPr>
          <w:b/>
          <w:sz w:val="28"/>
          <w:szCs w:val="28"/>
          <w:lang w:val="ru-RU"/>
        </w:rPr>
        <w:t>ЛЕ ВО</w:t>
      </w:r>
      <w:r w:rsidR="00B512B9" w:rsidRPr="005B6F54">
        <w:rPr>
          <w:b/>
          <w:spacing w:val="-2"/>
          <w:sz w:val="28"/>
          <w:szCs w:val="28"/>
          <w:lang w:val="ru-RU"/>
        </w:rPr>
        <w:t>С</w:t>
      </w:r>
      <w:r w:rsidR="00B512B9" w:rsidRPr="005B6F54">
        <w:rPr>
          <w:b/>
          <w:sz w:val="28"/>
          <w:szCs w:val="28"/>
          <w:lang w:val="ru-RU"/>
        </w:rPr>
        <w:t>ПИТ</w:t>
      </w:r>
      <w:r w:rsidR="00B512B9" w:rsidRPr="005B6F54">
        <w:rPr>
          <w:b/>
          <w:spacing w:val="-2"/>
          <w:sz w:val="28"/>
          <w:szCs w:val="28"/>
          <w:lang w:val="ru-RU"/>
        </w:rPr>
        <w:t>А</w:t>
      </w:r>
      <w:r w:rsidR="00B512B9" w:rsidRPr="005B6F54">
        <w:rPr>
          <w:b/>
          <w:sz w:val="28"/>
          <w:szCs w:val="28"/>
          <w:lang w:val="ru-RU"/>
        </w:rPr>
        <w:t>ТЕЛ</w:t>
      </w:r>
      <w:r w:rsidR="00B512B9" w:rsidRPr="005B6F54">
        <w:rPr>
          <w:b/>
          <w:spacing w:val="-2"/>
          <w:sz w:val="28"/>
          <w:szCs w:val="28"/>
          <w:lang w:val="ru-RU"/>
        </w:rPr>
        <w:t>Ь</w:t>
      </w:r>
      <w:r w:rsidR="00B512B9" w:rsidRPr="005B6F54">
        <w:rPr>
          <w:b/>
          <w:spacing w:val="-3"/>
          <w:sz w:val="28"/>
          <w:szCs w:val="28"/>
          <w:lang w:val="ru-RU"/>
        </w:rPr>
        <w:t>Н</w:t>
      </w:r>
      <w:r w:rsidR="00B512B9" w:rsidRPr="005B6F54">
        <w:rPr>
          <w:b/>
          <w:sz w:val="28"/>
          <w:szCs w:val="28"/>
          <w:lang w:val="ru-RU"/>
        </w:rPr>
        <w:t>О</w:t>
      </w:r>
      <w:r w:rsidR="00B512B9" w:rsidRPr="005B6F54">
        <w:rPr>
          <w:b/>
          <w:spacing w:val="-2"/>
          <w:sz w:val="28"/>
          <w:szCs w:val="28"/>
          <w:lang w:val="ru-RU"/>
        </w:rPr>
        <w:t>Г</w:t>
      </w:r>
      <w:r w:rsidR="00B512B9" w:rsidRPr="005B6F54">
        <w:rPr>
          <w:b/>
          <w:sz w:val="28"/>
          <w:szCs w:val="28"/>
          <w:lang w:val="ru-RU"/>
        </w:rPr>
        <w:t>О П</w:t>
      </w:r>
      <w:r w:rsidR="00B512B9" w:rsidRPr="005B6F54">
        <w:rPr>
          <w:b/>
          <w:spacing w:val="-2"/>
          <w:sz w:val="28"/>
          <w:szCs w:val="28"/>
          <w:lang w:val="ru-RU"/>
        </w:rPr>
        <w:t>Р</w:t>
      </w:r>
      <w:r w:rsidR="00B512B9" w:rsidRPr="005B6F54">
        <w:rPr>
          <w:b/>
          <w:sz w:val="28"/>
          <w:szCs w:val="28"/>
          <w:lang w:val="ru-RU"/>
        </w:rPr>
        <w:t>ОЦЕ</w:t>
      </w:r>
      <w:r w:rsidR="00B512B9" w:rsidRPr="005B6F54">
        <w:rPr>
          <w:b/>
          <w:spacing w:val="-2"/>
          <w:sz w:val="28"/>
          <w:szCs w:val="28"/>
          <w:lang w:val="ru-RU"/>
        </w:rPr>
        <w:t>СС</w:t>
      </w:r>
      <w:r w:rsidR="00B512B9" w:rsidRPr="005B6F54">
        <w:rPr>
          <w:b/>
          <w:sz w:val="28"/>
          <w:szCs w:val="28"/>
          <w:lang w:val="ru-RU"/>
        </w:rPr>
        <w:t>А</w:t>
      </w:r>
    </w:p>
    <w:p w:rsidR="00323786" w:rsidRPr="000577AD" w:rsidRDefault="00323786" w:rsidP="00381005">
      <w:pPr>
        <w:pStyle w:val="Heading1"/>
        <w:ind w:right="68" w:firstLine="0"/>
        <w:jc w:val="center"/>
        <w:rPr>
          <w:lang w:val="ru-RU"/>
        </w:rPr>
      </w:pP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 xml:space="preserve">сс </w:t>
      </w:r>
      <w:r w:rsidRPr="000577AD">
        <w:rPr>
          <w:spacing w:val="-6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я в 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овы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 на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при</w:t>
      </w:r>
      <w:r w:rsidRPr="000577AD">
        <w:rPr>
          <w:spacing w:val="-2"/>
          <w:lang w:val="ru-RU"/>
        </w:rPr>
        <w:t>нци</w:t>
      </w:r>
      <w:r w:rsidRPr="000577AD">
        <w:rPr>
          <w:lang w:val="ru-RU"/>
        </w:rPr>
        <w:t>пах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ствия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32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spacing w:val="-15"/>
          <w:lang w:val="ru-RU"/>
        </w:rPr>
        <w:t>к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ния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ав</w:t>
      </w:r>
      <w:r w:rsidRPr="000577AD">
        <w:rPr>
          <w:spacing w:val="29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и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а, с</w:t>
      </w:r>
      <w:r w:rsidRPr="000577AD">
        <w:rPr>
          <w:spacing w:val="1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8"/>
          <w:lang w:val="ru-RU"/>
        </w:rPr>
        <w:t>ю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</w:t>
      </w:r>
      <w:r w:rsidRPr="000577AD">
        <w:rPr>
          <w:spacing w:val="-2"/>
          <w:lang w:val="ru-RU"/>
        </w:rPr>
        <w:t>ид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фо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е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е,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рите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 xml:space="preserve">а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опа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а при </w:t>
      </w:r>
      <w:r w:rsidRPr="000577AD">
        <w:rPr>
          <w:spacing w:val="-2"/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9"/>
          <w:lang w:val="ru-RU"/>
        </w:rPr>
        <w:t>хо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62"/>
        </w:tabs>
        <w:ind w:left="0" w:right="68" w:firstLine="709"/>
        <w:jc w:val="both"/>
        <w:rPr>
          <w:lang w:val="ru-RU"/>
        </w:rPr>
      </w:pPr>
      <w:proofErr w:type="gramStart"/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иен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ра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10"/>
          <w:lang w:val="ru-RU"/>
        </w:rPr>
        <w:t>п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9"/>
          <w:lang w:val="ru-RU"/>
        </w:rPr>
        <w:t>х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 xml:space="preserve">и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ы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аждо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о,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ой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о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ру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тивн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заи</w:t>
      </w:r>
      <w:r w:rsidRPr="000577AD">
        <w:rPr>
          <w:spacing w:val="-2"/>
          <w:lang w:val="ru-RU"/>
        </w:rPr>
        <w:t>м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ейст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ие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ов;</w:t>
      </w:r>
      <w:proofErr w:type="gramEnd"/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10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вн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дел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ак 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дме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 со</w:t>
      </w:r>
      <w:r w:rsidRPr="000577AD">
        <w:rPr>
          <w:spacing w:val="-8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 и в</w:t>
      </w:r>
      <w:r w:rsidRPr="000577AD">
        <w:rPr>
          <w:spacing w:val="-4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сл</w:t>
      </w:r>
      <w:r w:rsidRPr="000577AD">
        <w:rPr>
          <w:spacing w:val="-3"/>
          <w:lang w:val="ru-RU"/>
        </w:rPr>
        <w:t>ы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 дет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й;</w:t>
      </w:r>
    </w:p>
    <w:p w:rsidR="00E52DF9" w:rsidRPr="000577AD" w:rsidRDefault="00B512B9" w:rsidP="00381005">
      <w:pPr>
        <w:pStyle w:val="a3"/>
        <w:tabs>
          <w:tab w:val="left" w:pos="2296"/>
          <w:tab w:val="left" w:pos="3945"/>
          <w:tab w:val="left" w:pos="5534"/>
          <w:tab w:val="left" w:pos="5880"/>
          <w:tab w:val="left" w:pos="8089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сно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ди</w:t>
      </w:r>
      <w:r w:rsidRPr="000577AD">
        <w:rPr>
          <w:lang w:val="ru-RU"/>
        </w:rPr>
        <w:t>ци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ми</w:t>
      </w:r>
      <w:r w:rsidR="00622811" w:rsidRPr="000577AD">
        <w:rPr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 сл</w:t>
      </w:r>
      <w:r w:rsidRPr="000577AD">
        <w:rPr>
          <w:spacing w:val="-6"/>
          <w:lang w:val="ru-RU"/>
        </w:rPr>
        <w:t>е</w:t>
      </w:r>
      <w:r w:rsidRPr="000577AD">
        <w:rPr>
          <w:spacing w:val="3"/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щие: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4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сте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10"/>
          <w:lang w:val="ru-RU"/>
        </w:rPr>
        <w:t>г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икла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 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 xml:space="preserve">ные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ела;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82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</w:t>
      </w:r>
      <w:r w:rsidRPr="000577AD">
        <w:rPr>
          <w:spacing w:val="1"/>
          <w:lang w:val="ru-RU"/>
        </w:rPr>
        <w:t>я</w:t>
      </w:r>
      <w:r w:rsidRPr="000577AD">
        <w:rPr>
          <w:lang w:val="ru-RU"/>
        </w:rPr>
        <w:t>,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7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ы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ре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5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а </w:t>
      </w:r>
      <w:r w:rsidRPr="000577AD">
        <w:rPr>
          <w:spacing w:val="-2"/>
          <w:lang w:val="ru-RU"/>
        </w:rPr>
        <w:t>у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елич</w:t>
      </w:r>
      <w:r w:rsidRPr="000577AD">
        <w:rPr>
          <w:spacing w:val="1"/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ась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ь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6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тных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дел</w:t>
      </w:r>
      <w:r w:rsidRPr="000577AD">
        <w:rPr>
          <w:spacing w:val="-4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пас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4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</w:t>
      </w:r>
      <w:r w:rsidRPr="000577AD">
        <w:rPr>
          <w:spacing w:val="-10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 до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</w:t>
      </w:r>
      <w:r w:rsidRPr="000577AD">
        <w:rPr>
          <w:spacing w:val="-8"/>
          <w:lang w:val="ru-RU"/>
        </w:rPr>
        <w:t>а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)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 xml:space="preserve">ой </w:t>
      </w:r>
      <w:r w:rsidRPr="000577AD">
        <w:rPr>
          <w:spacing w:val="-3"/>
          <w:lang w:val="ru-RU"/>
        </w:rPr>
        <w:t>ф</w:t>
      </w:r>
      <w:r w:rsidRPr="000577AD">
        <w:rPr>
          <w:lang w:val="ru-RU"/>
        </w:rPr>
        <w:t>иг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рой</w:t>
      </w:r>
      <w:r w:rsidRPr="000577AD">
        <w:rPr>
          <w:spacing w:val="-2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ния в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 я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 классный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,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щий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тн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ию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ям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защи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1"/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тно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 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(в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1"/>
          <w:lang w:val="ru-RU"/>
        </w:rPr>
        <w:t>р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</w:t>
      </w:r>
      <w:r w:rsidRPr="000577AD">
        <w:rPr>
          <w:spacing w:val="-18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spacing w:val="-7"/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>к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ов)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7"/>
          <w:lang w:val="ru-RU"/>
        </w:rPr>
        <w:t>ф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и.</w:t>
      </w:r>
    </w:p>
    <w:p w:rsidR="00622811" w:rsidRPr="000577AD" w:rsidRDefault="00622811" w:rsidP="00381005">
      <w:pPr>
        <w:pStyle w:val="Heading1"/>
        <w:shd w:val="clear" w:color="auto" w:fill="FFFFFF"/>
        <w:tabs>
          <w:tab w:val="left" w:pos="3186"/>
        </w:tabs>
        <w:ind w:right="68" w:firstLine="0"/>
        <w:jc w:val="right"/>
        <w:rPr>
          <w:b w:val="0"/>
          <w:bCs w:val="0"/>
        </w:rPr>
      </w:pPr>
    </w:p>
    <w:p w:rsidR="00E52DF9" w:rsidRPr="000577AD" w:rsidRDefault="00622811" w:rsidP="00381005">
      <w:pPr>
        <w:pStyle w:val="Heading1"/>
        <w:tabs>
          <w:tab w:val="left" w:pos="567"/>
          <w:tab w:val="left" w:pos="3186"/>
        </w:tabs>
        <w:ind w:right="68" w:firstLine="0"/>
        <w:jc w:val="center"/>
        <w:rPr>
          <w:b w:val="0"/>
          <w:bCs w:val="0"/>
          <w:lang w:val="ru-RU"/>
        </w:rPr>
      </w:pPr>
      <w:r w:rsidRPr="000577AD">
        <w:rPr>
          <w:lang w:val="ru-RU"/>
        </w:rPr>
        <w:t xml:space="preserve">2. </w:t>
      </w:r>
      <w:r w:rsidR="00B512B9" w:rsidRPr="000577AD">
        <w:rPr>
          <w:lang w:val="ru-RU"/>
        </w:rPr>
        <w:t>ЦЕЛЬ</w:t>
      </w:r>
      <w:r w:rsidR="00B512B9" w:rsidRPr="000577AD">
        <w:rPr>
          <w:spacing w:val="-2"/>
          <w:lang w:val="ru-RU"/>
        </w:rPr>
        <w:t xml:space="preserve"> </w:t>
      </w:r>
      <w:r w:rsidR="00B512B9" w:rsidRPr="000577AD">
        <w:rPr>
          <w:lang w:val="ru-RU"/>
        </w:rPr>
        <w:t>И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lang w:val="ru-RU"/>
        </w:rPr>
        <w:t>ЗА</w:t>
      </w:r>
      <w:r w:rsidR="00B512B9" w:rsidRPr="000577AD">
        <w:rPr>
          <w:spacing w:val="-2"/>
          <w:lang w:val="ru-RU"/>
        </w:rPr>
        <w:t>ДА</w:t>
      </w:r>
      <w:r w:rsidR="00B512B9" w:rsidRPr="000577AD">
        <w:rPr>
          <w:spacing w:val="-3"/>
          <w:lang w:val="ru-RU"/>
        </w:rPr>
        <w:t>Ч</w:t>
      </w:r>
      <w:r w:rsidR="00B512B9" w:rsidRPr="000577AD">
        <w:rPr>
          <w:lang w:val="ru-RU"/>
        </w:rPr>
        <w:t>И ВО</w:t>
      </w:r>
      <w:r w:rsidR="00B512B9" w:rsidRPr="000577AD">
        <w:rPr>
          <w:spacing w:val="-2"/>
          <w:lang w:val="ru-RU"/>
        </w:rPr>
        <w:t>С</w:t>
      </w:r>
      <w:r w:rsidR="00B512B9" w:rsidRPr="000577AD">
        <w:rPr>
          <w:lang w:val="ru-RU"/>
        </w:rPr>
        <w:t>ПИТ</w:t>
      </w:r>
      <w:r w:rsidR="00B512B9" w:rsidRPr="000577AD">
        <w:rPr>
          <w:spacing w:val="-2"/>
          <w:lang w:val="ru-RU"/>
        </w:rPr>
        <w:t>А</w:t>
      </w:r>
      <w:r w:rsidR="00B512B9" w:rsidRPr="000577AD">
        <w:rPr>
          <w:lang w:val="ru-RU"/>
        </w:rPr>
        <w:t>НИЯ</w:t>
      </w: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от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етст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ии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</w:t>
      </w:r>
      <w:r w:rsidRPr="000577AD">
        <w:rPr>
          <w:spacing w:val="7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lang w:val="ru-RU"/>
        </w:rPr>
        <w:t>нрав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го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воспит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йс</w:t>
      </w:r>
      <w:r w:rsidRPr="000577AD">
        <w:rPr>
          <w:spacing w:val="-2"/>
          <w:lang w:val="ru-RU"/>
        </w:rPr>
        <w:t>ки</w:t>
      </w:r>
      <w:r w:rsidRPr="000577AD">
        <w:rPr>
          <w:lang w:val="ru-RU"/>
        </w:rPr>
        <w:t>х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овре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ый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онал</w:t>
      </w:r>
      <w:r w:rsidRPr="000577AD">
        <w:rPr>
          <w:spacing w:val="-2"/>
          <w:lang w:val="ru-RU"/>
        </w:rPr>
        <w:t>ьны</w:t>
      </w:r>
      <w:r w:rsidRPr="000577AD">
        <w:rPr>
          <w:lang w:val="ru-RU"/>
        </w:rPr>
        <w:t>й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идеал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и, воспит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ой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разо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ате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е,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4"/>
          <w:lang w:val="ru-RU"/>
        </w:rPr>
        <w:t>т</w:t>
      </w:r>
      <w:r w:rsidRPr="000577AD">
        <w:rPr>
          <w:lang w:val="ru-RU"/>
        </w:rPr>
        <w:t>о высок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равст</w:t>
      </w:r>
      <w:r w:rsidRPr="000577AD">
        <w:rPr>
          <w:spacing w:val="-2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й,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ор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ий,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пет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ый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3"/>
          <w:lang w:val="ru-RU"/>
        </w:rPr>
        <w:t>г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ин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има</w:t>
      </w:r>
      <w:r w:rsidRPr="000577AD">
        <w:rPr>
          <w:spacing w:val="-1"/>
          <w:lang w:val="ru-RU"/>
        </w:rPr>
        <w:t>ю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ий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бу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течества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свою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ос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знающ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от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етст</w:t>
      </w:r>
      <w:r w:rsidRPr="000577AD">
        <w:rPr>
          <w:spacing w:val="-1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ость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нас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оящ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е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щее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своей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ы,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в 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хов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к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ль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spacing w:val="3"/>
          <w:lang w:val="ru-RU"/>
        </w:rPr>
        <w:t>р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ий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да.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proofErr w:type="gramStart"/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с</w:t>
      </w:r>
      <w:r w:rsidRPr="000577AD">
        <w:rPr>
          <w:spacing w:val="-11"/>
          <w:lang w:val="ru-RU"/>
        </w:rPr>
        <w:t>х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я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из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д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а,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ак</w:t>
      </w:r>
      <w:r w:rsidRPr="000577AD">
        <w:rPr>
          <w:spacing w:val="-4"/>
          <w:lang w:val="ru-RU"/>
        </w:rPr>
        <w:t>ж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овы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ясь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ба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17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аше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18"/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</w:t>
      </w:r>
      <w:r w:rsidRPr="000577AD">
        <w:rPr>
          <w:spacing w:val="-17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17"/>
          <w:lang w:val="ru-RU"/>
        </w:rPr>
        <w:t xml:space="preserve"> 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ак</w:t>
      </w:r>
      <w:r w:rsidRPr="000577AD">
        <w:rPr>
          <w:spacing w:val="-17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я,</w:t>
      </w:r>
      <w:r w:rsidRPr="000577AD">
        <w:rPr>
          <w:spacing w:val="-18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д,</w:t>
      </w:r>
      <w:r w:rsidRPr="000577AD">
        <w:rPr>
          <w:spacing w:val="-18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8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о,</w:t>
      </w:r>
      <w:r w:rsidRPr="000577AD">
        <w:rPr>
          <w:spacing w:val="-1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да,</w:t>
      </w:r>
      <w:r w:rsidRPr="000577AD">
        <w:rPr>
          <w:spacing w:val="-18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р, зна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ра,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6"/>
          <w:lang w:val="ru-RU"/>
        </w:rPr>
        <w:t>з</w:t>
      </w:r>
      <w:r w:rsidRPr="000577AD">
        <w:rPr>
          <w:spacing w:val="3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е,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чело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ек)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фо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общая</w:t>
      </w:r>
      <w:r w:rsidRPr="000577AD">
        <w:rPr>
          <w:spacing w:val="4"/>
          <w:lang w:val="ru-RU"/>
        </w:rPr>
        <w:t xml:space="preserve"> </w:t>
      </w:r>
      <w:r w:rsidRPr="000577AD">
        <w:rPr>
          <w:b/>
          <w:bCs/>
          <w:i/>
          <w:spacing w:val="-1"/>
          <w:lang w:val="ru-RU"/>
        </w:rPr>
        <w:t>ц</w:t>
      </w:r>
      <w:r w:rsidRPr="000577AD">
        <w:rPr>
          <w:b/>
          <w:bCs/>
          <w:i/>
          <w:spacing w:val="-7"/>
          <w:lang w:val="ru-RU"/>
        </w:rPr>
        <w:t>е</w:t>
      </w:r>
      <w:r w:rsidRPr="000577AD">
        <w:rPr>
          <w:b/>
          <w:bCs/>
          <w:i/>
          <w:lang w:val="ru-RU"/>
        </w:rPr>
        <w:t xml:space="preserve">ль </w:t>
      </w:r>
      <w:r w:rsidRPr="000577AD">
        <w:rPr>
          <w:b/>
          <w:bCs/>
          <w:i/>
          <w:spacing w:val="-6"/>
          <w:lang w:val="ru-RU"/>
        </w:rPr>
        <w:t>в</w:t>
      </w:r>
      <w:r w:rsidRPr="000577AD">
        <w:rPr>
          <w:b/>
          <w:bCs/>
          <w:i/>
          <w:lang w:val="ru-RU"/>
        </w:rPr>
        <w:t>осп</w:t>
      </w:r>
      <w:r w:rsidRPr="000577AD">
        <w:rPr>
          <w:b/>
          <w:bCs/>
          <w:i/>
          <w:spacing w:val="-3"/>
          <w:lang w:val="ru-RU"/>
        </w:rPr>
        <w:t>и</w:t>
      </w:r>
      <w:r w:rsidRPr="000577AD">
        <w:rPr>
          <w:b/>
          <w:bCs/>
          <w:i/>
          <w:spacing w:val="4"/>
          <w:lang w:val="ru-RU"/>
        </w:rPr>
        <w:t>т</w:t>
      </w:r>
      <w:r w:rsidRPr="000577AD">
        <w:rPr>
          <w:b/>
          <w:bCs/>
          <w:i/>
          <w:spacing w:val="-2"/>
          <w:lang w:val="ru-RU"/>
        </w:rPr>
        <w:t>а</w:t>
      </w:r>
      <w:r w:rsidRPr="000577AD">
        <w:rPr>
          <w:b/>
          <w:bCs/>
          <w:i/>
          <w:lang w:val="ru-RU"/>
        </w:rPr>
        <w:t>ния</w:t>
      </w:r>
      <w:r w:rsidRPr="000577AD">
        <w:rPr>
          <w:b/>
          <w:bCs/>
          <w:i/>
          <w:spacing w:val="2"/>
          <w:lang w:val="ru-RU"/>
        </w:rPr>
        <w:t xml:space="preserve"> </w:t>
      </w:r>
      <w:r w:rsidRPr="000577AD">
        <w:rPr>
          <w:lang w:val="ru-RU"/>
        </w:rPr>
        <w:t>в</w:t>
      </w:r>
      <w:r w:rsidR="008E727C" w:rsidRPr="000577AD">
        <w:rPr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 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–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 раз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 xml:space="preserve">итие 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ов,</w:t>
      </w:r>
      <w:r w:rsidR="008E727C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</w:t>
      </w:r>
      <w:r w:rsidRPr="000577AD">
        <w:rPr>
          <w:spacing w:val="-4"/>
          <w:lang w:val="ru-RU"/>
        </w:rPr>
        <w:t>е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:</w:t>
      </w:r>
      <w:proofErr w:type="gramEnd"/>
    </w:p>
    <w:p w:rsidR="00E52DF9" w:rsidRPr="000577AD" w:rsidRDefault="00B512B9" w:rsidP="007A2960">
      <w:pPr>
        <w:pStyle w:val="a3"/>
        <w:numPr>
          <w:ilvl w:val="0"/>
          <w:numId w:val="4"/>
        </w:numPr>
        <w:tabs>
          <w:tab w:val="left" w:pos="98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ении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зна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ий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2"/>
          <w:lang w:val="ru-RU"/>
        </w:rPr>
        <w:t>но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м,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ые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щ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тв</w:t>
      </w:r>
      <w:r w:rsidRPr="000577AD">
        <w:rPr>
          <w:lang w:val="ru-RU"/>
        </w:rPr>
        <w:t>о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 на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этих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ении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ими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14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зна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);</w:t>
      </w:r>
    </w:p>
    <w:p w:rsidR="00E52DF9" w:rsidRPr="000577AD" w:rsidRDefault="00B512B9" w:rsidP="007A2960">
      <w:pPr>
        <w:pStyle w:val="a3"/>
        <w:numPr>
          <w:ilvl w:val="0"/>
          <w:numId w:val="4"/>
        </w:numPr>
        <w:tabs>
          <w:tab w:val="left" w:pos="97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 к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этим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ям (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разви</w:t>
      </w:r>
      <w:r w:rsidRPr="000577AD">
        <w:rPr>
          <w:spacing w:val="-2"/>
          <w:lang w:val="ru-RU"/>
        </w:rPr>
        <w:t>т</w:t>
      </w:r>
      <w:r w:rsidRPr="000577AD">
        <w:rPr>
          <w:lang w:val="ru-RU"/>
        </w:rPr>
        <w:t>ии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15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й);</w:t>
      </w:r>
    </w:p>
    <w:p w:rsidR="00E52DF9" w:rsidRPr="000577AD" w:rsidRDefault="00B512B9" w:rsidP="007A2960">
      <w:pPr>
        <w:pStyle w:val="a3"/>
        <w:numPr>
          <w:ilvl w:val="0"/>
          <w:numId w:val="4"/>
        </w:numPr>
        <w:tabs>
          <w:tab w:val="left" w:pos="1135"/>
          <w:tab w:val="left" w:pos="1497"/>
          <w:tab w:val="left" w:pos="3413"/>
          <w:tab w:val="left" w:pos="4122"/>
          <w:tab w:val="left" w:pos="6562"/>
          <w:tab w:val="left" w:pos="7363"/>
          <w:tab w:val="left" w:pos="886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13"/>
          <w:lang w:val="ru-RU"/>
        </w:rPr>
        <w:t>в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ще</w:t>
      </w:r>
      <w:r w:rsidRPr="000577AD">
        <w:rPr>
          <w:spacing w:val="-8"/>
          <w:lang w:val="ru-RU"/>
        </w:rPr>
        <w:t>г</w:t>
      </w:r>
      <w:r w:rsidRPr="000577AD">
        <w:rPr>
          <w:lang w:val="ru-RU"/>
        </w:rPr>
        <w:t>о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этим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ям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ы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="00BE2533" w:rsidRPr="000577AD">
        <w:rPr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на пра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е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сть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ими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 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дел).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Данная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цель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нти</w:t>
      </w:r>
      <w:r w:rsidRPr="000577AD">
        <w:rPr>
          <w:spacing w:val="-3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ет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ств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 xml:space="preserve">я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му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анда</w:t>
      </w:r>
      <w:r w:rsidRPr="000577AD">
        <w:rPr>
          <w:spacing w:val="-4"/>
          <w:lang w:val="ru-RU"/>
        </w:rPr>
        <w:t>р</w:t>
      </w:r>
      <w:r w:rsidRPr="000577AD">
        <w:rPr>
          <w:spacing w:val="-6"/>
          <w:lang w:val="ru-RU"/>
        </w:rPr>
        <w:t>т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сп</w:t>
      </w:r>
      <w:r w:rsidRPr="000577AD">
        <w:rPr>
          <w:spacing w:val="-10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ки </w:t>
      </w:r>
      <w:r w:rsidRPr="000577AD">
        <w:rPr>
          <w:lang w:val="ru-RU"/>
        </w:rPr>
        <w:lastRenderedPageBreak/>
        <w:t>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ия 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ти.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b/>
          <w:bCs/>
          <w:i/>
          <w:lang w:val="ru-RU"/>
        </w:rPr>
      </w:pPr>
      <w:r w:rsidRPr="000577AD">
        <w:rPr>
          <w:lang w:val="ru-RU"/>
        </w:rPr>
        <w:t>Ко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к</w:t>
      </w:r>
      <w:r w:rsidRPr="000577AD">
        <w:rPr>
          <w:spacing w:val="-1"/>
          <w:lang w:val="ru-RU"/>
        </w:rPr>
        <w:t>р</w:t>
      </w:r>
      <w:r w:rsidRPr="000577AD">
        <w:rPr>
          <w:lang w:val="ru-RU"/>
        </w:rPr>
        <w:t>етиз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щей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цели</w:t>
      </w:r>
      <w:r w:rsidRPr="000577AD">
        <w:rPr>
          <w:spacing w:val="30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-3"/>
          <w:lang w:val="ru-RU"/>
        </w:rPr>
        <w:t>та</w:t>
      </w:r>
      <w:r w:rsidRPr="000577AD">
        <w:rPr>
          <w:spacing w:val="5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рас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 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ям ш</w:t>
      </w:r>
      <w:r w:rsidRPr="000577AD">
        <w:rPr>
          <w:spacing w:val="-3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 поз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яет вы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 xml:space="preserve">елить в ней </w:t>
      </w:r>
      <w:r w:rsidRPr="000577AD">
        <w:rPr>
          <w:spacing w:val="-3"/>
          <w:lang w:val="ru-RU"/>
        </w:rPr>
        <w:t>с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 xml:space="preserve">щие </w:t>
      </w:r>
      <w:r w:rsidRPr="000577AD">
        <w:rPr>
          <w:b/>
          <w:bCs/>
          <w:i/>
          <w:lang w:val="ru-RU"/>
        </w:rPr>
        <w:t>целев</w:t>
      </w:r>
      <w:r w:rsidRPr="000577AD">
        <w:rPr>
          <w:b/>
          <w:bCs/>
          <w:i/>
          <w:spacing w:val="-2"/>
          <w:lang w:val="ru-RU"/>
        </w:rPr>
        <w:t>ы</w:t>
      </w:r>
      <w:r w:rsidRPr="000577AD">
        <w:rPr>
          <w:b/>
          <w:bCs/>
          <w:i/>
          <w:lang w:val="ru-RU"/>
        </w:rPr>
        <w:t>е</w:t>
      </w:r>
      <w:r w:rsidR="00BE2533" w:rsidRPr="000577AD">
        <w:rPr>
          <w:b/>
          <w:bCs/>
          <w:i/>
          <w:lang w:val="ru-RU"/>
        </w:rPr>
        <w:t xml:space="preserve"> </w:t>
      </w:r>
      <w:r w:rsidRPr="000577AD">
        <w:rPr>
          <w:b/>
          <w:i/>
          <w:lang w:val="ru-RU"/>
        </w:rPr>
        <w:t>пр</w:t>
      </w:r>
      <w:r w:rsidRPr="000577AD">
        <w:rPr>
          <w:b/>
          <w:i/>
          <w:spacing w:val="-3"/>
          <w:lang w:val="ru-RU"/>
        </w:rPr>
        <w:t>и</w:t>
      </w:r>
      <w:r w:rsidRPr="000577AD">
        <w:rPr>
          <w:b/>
          <w:i/>
          <w:lang w:val="ru-RU"/>
        </w:rPr>
        <w:t>ор</w:t>
      </w:r>
      <w:r w:rsidRPr="000577AD">
        <w:rPr>
          <w:b/>
          <w:i/>
          <w:spacing w:val="-6"/>
          <w:lang w:val="ru-RU"/>
        </w:rPr>
        <w:t>и</w:t>
      </w:r>
      <w:r w:rsidRPr="000577AD">
        <w:rPr>
          <w:b/>
          <w:i/>
          <w:spacing w:val="4"/>
          <w:lang w:val="ru-RU"/>
        </w:rPr>
        <w:t>т</w:t>
      </w:r>
      <w:r w:rsidRPr="000577AD">
        <w:rPr>
          <w:b/>
          <w:i/>
          <w:spacing w:val="-5"/>
          <w:lang w:val="ru-RU"/>
        </w:rPr>
        <w:t>е</w:t>
      </w:r>
      <w:r w:rsidRPr="000577AD">
        <w:rPr>
          <w:b/>
          <w:i/>
          <w:spacing w:val="4"/>
          <w:lang w:val="ru-RU"/>
        </w:rPr>
        <w:t>т</w:t>
      </w:r>
      <w:r w:rsidRPr="000577AD">
        <w:rPr>
          <w:b/>
          <w:i/>
          <w:spacing w:val="-3"/>
          <w:lang w:val="ru-RU"/>
        </w:rPr>
        <w:t>ы</w:t>
      </w:r>
      <w:r w:rsidRPr="000577AD">
        <w:rPr>
          <w:b/>
          <w:i/>
          <w:lang w:val="ru-RU"/>
        </w:rPr>
        <w:t xml:space="preserve">, </w:t>
      </w:r>
      <w:r w:rsidRPr="000577AD">
        <w:rPr>
          <w:b/>
          <w:i/>
          <w:spacing w:val="-3"/>
          <w:lang w:val="ru-RU"/>
        </w:rPr>
        <w:t>с</w:t>
      </w:r>
      <w:r w:rsidRPr="000577AD">
        <w:rPr>
          <w:b/>
          <w:i/>
          <w:lang w:val="ru-RU"/>
        </w:rPr>
        <w:t>о</w:t>
      </w:r>
      <w:r w:rsidRPr="000577AD">
        <w:rPr>
          <w:b/>
          <w:i/>
          <w:spacing w:val="-4"/>
          <w:lang w:val="ru-RU"/>
        </w:rPr>
        <w:t>о</w:t>
      </w:r>
      <w:r w:rsidRPr="000577AD">
        <w:rPr>
          <w:b/>
          <w:i/>
          <w:lang w:val="ru-RU"/>
        </w:rPr>
        <w:t>тв</w:t>
      </w:r>
      <w:r w:rsidRPr="000577AD">
        <w:rPr>
          <w:b/>
          <w:i/>
          <w:spacing w:val="-4"/>
          <w:lang w:val="ru-RU"/>
        </w:rPr>
        <w:t>е</w:t>
      </w:r>
      <w:r w:rsidRPr="000577AD">
        <w:rPr>
          <w:b/>
          <w:i/>
          <w:spacing w:val="4"/>
          <w:lang w:val="ru-RU"/>
        </w:rPr>
        <w:t>т</w:t>
      </w:r>
      <w:r w:rsidRPr="000577AD">
        <w:rPr>
          <w:b/>
          <w:i/>
          <w:spacing w:val="-5"/>
          <w:lang w:val="ru-RU"/>
        </w:rPr>
        <w:t>с</w:t>
      </w:r>
      <w:r w:rsidRPr="000577AD">
        <w:rPr>
          <w:b/>
          <w:i/>
          <w:spacing w:val="4"/>
          <w:lang w:val="ru-RU"/>
        </w:rPr>
        <w:t>т</w:t>
      </w:r>
      <w:r w:rsidRPr="000577AD">
        <w:rPr>
          <w:b/>
          <w:i/>
          <w:spacing w:val="-4"/>
          <w:lang w:val="ru-RU"/>
        </w:rPr>
        <w:t>в</w:t>
      </w:r>
      <w:r w:rsidRPr="000577AD">
        <w:rPr>
          <w:b/>
          <w:i/>
          <w:lang w:val="ru-RU"/>
        </w:rPr>
        <w:t>у</w:t>
      </w:r>
      <w:r w:rsidRPr="000577AD">
        <w:rPr>
          <w:b/>
          <w:i/>
          <w:spacing w:val="-1"/>
          <w:lang w:val="ru-RU"/>
        </w:rPr>
        <w:t>ю</w:t>
      </w:r>
      <w:r w:rsidRPr="000577AD">
        <w:rPr>
          <w:b/>
          <w:i/>
          <w:spacing w:val="-2"/>
          <w:lang w:val="ru-RU"/>
        </w:rPr>
        <w:t>щ</w:t>
      </w:r>
      <w:r w:rsidRPr="000577AD">
        <w:rPr>
          <w:b/>
          <w:i/>
          <w:lang w:val="ru-RU"/>
        </w:rPr>
        <w:t>ие</w:t>
      </w:r>
      <w:r w:rsidRPr="000577AD">
        <w:rPr>
          <w:b/>
          <w:i/>
          <w:spacing w:val="-6"/>
          <w:lang w:val="ru-RU"/>
        </w:rPr>
        <w:t xml:space="preserve"> </w:t>
      </w:r>
      <w:r w:rsidRPr="000577AD">
        <w:rPr>
          <w:b/>
          <w:i/>
          <w:spacing w:val="4"/>
          <w:lang w:val="ru-RU"/>
        </w:rPr>
        <w:t>т</w:t>
      </w:r>
      <w:r w:rsidRPr="000577AD">
        <w:rPr>
          <w:b/>
          <w:i/>
          <w:spacing w:val="-2"/>
          <w:lang w:val="ru-RU"/>
        </w:rPr>
        <w:t>р</w:t>
      </w:r>
      <w:r w:rsidRPr="000577AD">
        <w:rPr>
          <w:b/>
          <w:i/>
          <w:spacing w:val="-3"/>
          <w:lang w:val="ru-RU"/>
        </w:rPr>
        <w:t>е</w:t>
      </w:r>
      <w:r w:rsidRPr="000577AD">
        <w:rPr>
          <w:b/>
          <w:i/>
          <w:lang w:val="ru-RU"/>
        </w:rPr>
        <w:t>м</w:t>
      </w:r>
      <w:r w:rsidRPr="000577AD">
        <w:rPr>
          <w:b/>
          <w:i/>
          <w:spacing w:val="-1"/>
          <w:lang w:val="ru-RU"/>
        </w:rPr>
        <w:t xml:space="preserve"> </w:t>
      </w:r>
      <w:r w:rsidRPr="000577AD">
        <w:rPr>
          <w:b/>
          <w:i/>
          <w:lang w:val="ru-RU"/>
        </w:rPr>
        <w:t>у</w:t>
      </w:r>
      <w:r w:rsidRPr="000577AD">
        <w:rPr>
          <w:b/>
          <w:i/>
          <w:spacing w:val="1"/>
          <w:lang w:val="ru-RU"/>
        </w:rPr>
        <w:t>р</w:t>
      </w:r>
      <w:r w:rsidRPr="000577AD">
        <w:rPr>
          <w:b/>
          <w:i/>
          <w:lang w:val="ru-RU"/>
        </w:rPr>
        <w:t>о</w:t>
      </w:r>
      <w:r w:rsidRPr="000577AD">
        <w:rPr>
          <w:b/>
          <w:i/>
          <w:spacing w:val="-4"/>
          <w:lang w:val="ru-RU"/>
        </w:rPr>
        <w:t>в</w:t>
      </w:r>
      <w:r w:rsidRPr="000577AD">
        <w:rPr>
          <w:b/>
          <w:i/>
          <w:lang w:val="ru-RU"/>
        </w:rPr>
        <w:t>ням</w:t>
      </w:r>
      <w:r w:rsidRPr="000577AD">
        <w:rPr>
          <w:b/>
          <w:i/>
          <w:spacing w:val="-2"/>
          <w:lang w:val="ru-RU"/>
        </w:rPr>
        <w:t xml:space="preserve"> </w:t>
      </w:r>
      <w:r w:rsidRPr="000577AD">
        <w:rPr>
          <w:b/>
          <w:i/>
          <w:lang w:val="ru-RU"/>
        </w:rPr>
        <w:t>о</w:t>
      </w:r>
      <w:r w:rsidRPr="000577AD">
        <w:rPr>
          <w:b/>
          <w:i/>
          <w:spacing w:val="-1"/>
          <w:lang w:val="ru-RU"/>
        </w:rPr>
        <w:t>б</w:t>
      </w:r>
      <w:r w:rsidRPr="000577AD">
        <w:rPr>
          <w:b/>
          <w:i/>
          <w:spacing w:val="-2"/>
          <w:lang w:val="ru-RU"/>
        </w:rPr>
        <w:t>щ</w:t>
      </w:r>
      <w:r w:rsidRPr="000577AD">
        <w:rPr>
          <w:b/>
          <w:i/>
          <w:lang w:val="ru-RU"/>
        </w:rPr>
        <w:t>его</w:t>
      </w:r>
      <w:r w:rsidRPr="000577AD">
        <w:rPr>
          <w:b/>
          <w:i/>
          <w:spacing w:val="-3"/>
          <w:lang w:val="ru-RU"/>
        </w:rPr>
        <w:t xml:space="preserve"> </w:t>
      </w:r>
      <w:r w:rsidRPr="000577AD">
        <w:rPr>
          <w:b/>
          <w:i/>
          <w:spacing w:val="-2"/>
          <w:lang w:val="ru-RU"/>
        </w:rPr>
        <w:t>о</w:t>
      </w:r>
      <w:r w:rsidRPr="000577AD">
        <w:rPr>
          <w:b/>
          <w:i/>
          <w:spacing w:val="-1"/>
          <w:lang w:val="ru-RU"/>
        </w:rPr>
        <w:t>б</w:t>
      </w:r>
      <w:r w:rsidRPr="000577AD">
        <w:rPr>
          <w:b/>
          <w:i/>
          <w:lang w:val="ru-RU"/>
        </w:rPr>
        <w:t>р</w:t>
      </w:r>
      <w:r w:rsidRPr="000577AD">
        <w:rPr>
          <w:b/>
          <w:i/>
          <w:spacing w:val="-2"/>
          <w:lang w:val="ru-RU"/>
        </w:rPr>
        <w:t>а</w:t>
      </w:r>
      <w:r w:rsidRPr="000577AD">
        <w:rPr>
          <w:b/>
          <w:i/>
          <w:lang w:val="ru-RU"/>
        </w:rPr>
        <w:t>зо</w:t>
      </w:r>
      <w:r w:rsidRPr="000577AD">
        <w:rPr>
          <w:b/>
          <w:i/>
          <w:spacing w:val="-4"/>
          <w:lang w:val="ru-RU"/>
        </w:rPr>
        <w:t>в</w:t>
      </w:r>
      <w:r w:rsidRPr="000577AD">
        <w:rPr>
          <w:b/>
          <w:i/>
          <w:lang w:val="ru-RU"/>
        </w:rPr>
        <w:t>ания:</w:t>
      </w:r>
    </w:p>
    <w:p w:rsidR="00E52DF9" w:rsidRPr="000577AD" w:rsidRDefault="00B512B9" w:rsidP="007A2960">
      <w:pPr>
        <w:numPr>
          <w:ilvl w:val="0"/>
          <w:numId w:val="3"/>
        </w:numPr>
        <w:tabs>
          <w:tab w:val="left" w:pos="949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дше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ш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аста </w:t>
      </w:r>
      <w:r w:rsidRPr="000577AD">
        <w:rPr>
          <w:rFonts w:ascii="Times New Roman" w:eastAsia="Times New Roman" w:hAnsi="Times New Roman"/>
          <w:spacing w:val="3"/>
          <w:sz w:val="28"/>
          <w:szCs w:val="28"/>
          <w:lang w:val="ru-RU"/>
        </w:rPr>
        <w:t>(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ов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нь</w:t>
      </w:r>
      <w:r w:rsidRPr="000577AD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нач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а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b/>
          <w:bCs/>
          <w:i/>
          <w:spacing w:val="1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</w:t>
      </w:r>
      <w:r w:rsidR="00BE2533"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b/>
          <w:bCs/>
          <w:i/>
          <w:spacing w:val="-2"/>
          <w:sz w:val="28"/>
          <w:szCs w:val="28"/>
          <w:lang w:val="ru-RU"/>
        </w:rPr>
        <w:t>щ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его</w:t>
      </w:r>
      <w:r w:rsidRPr="000577AD">
        <w:rPr>
          <w:rFonts w:ascii="Times New Roman" w:hAnsi="Times New Roman"/>
          <w:b/>
          <w:bCs/>
          <w:i/>
          <w:spacing w:val="5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b/>
          <w:bCs/>
          <w:i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b/>
          <w:bCs/>
          <w:i/>
          <w:spacing w:val="-2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b/>
          <w:bCs/>
          <w:i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b/>
          <w:bCs/>
          <w:i/>
          <w:spacing w:val="-3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b/>
          <w:bCs/>
          <w:i/>
          <w:spacing w:val="1"/>
          <w:sz w:val="28"/>
          <w:szCs w:val="28"/>
          <w:lang w:val="ru-RU"/>
        </w:rPr>
        <w:t>я</w:t>
      </w:r>
      <w:r w:rsidRPr="000577AD">
        <w:rPr>
          <w:rFonts w:ascii="Times New Roman" w:hAnsi="Times New Roman"/>
          <w:sz w:val="28"/>
          <w:szCs w:val="28"/>
          <w:lang w:val="ru-RU"/>
        </w:rPr>
        <w:t>)</w:t>
      </w:r>
      <w:r w:rsidRPr="000577AD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так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целе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ым</w:t>
      </w:r>
      <w:r w:rsidRPr="000577AD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0577AD">
        <w:rPr>
          <w:rFonts w:ascii="Times New Roman" w:hAnsi="Times New Roman"/>
          <w:sz w:val="28"/>
          <w:szCs w:val="28"/>
          <w:lang w:val="ru-RU"/>
        </w:rPr>
        <w:t>итет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яв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яется</w:t>
      </w:r>
      <w:r w:rsidRPr="000577AD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да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ие б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аг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оп</w:t>
      </w:r>
      <w:r w:rsidRPr="000577AD">
        <w:rPr>
          <w:rFonts w:ascii="Times New Roman" w:hAnsi="Times New Roman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ят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ых</w:t>
      </w:r>
      <w:r w:rsidRPr="000577A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ов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й</w:t>
      </w:r>
      <w:r w:rsidRPr="000577A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я</w:t>
      </w:r>
      <w:r w:rsidRPr="000577A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своения</w:t>
      </w:r>
      <w:r w:rsidRPr="000577AD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шк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ками</w:t>
      </w:r>
      <w:r w:rsidRPr="000577A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0577AD">
        <w:rPr>
          <w:rFonts w:ascii="Times New Roman" w:hAnsi="Times New Roman"/>
          <w:sz w:val="28"/>
          <w:szCs w:val="28"/>
          <w:lang w:val="ru-RU"/>
        </w:rPr>
        <w:t>иал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ьн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зна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х зна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ий</w:t>
      </w:r>
      <w:r w:rsidRPr="000577AD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–</w:t>
      </w:r>
      <w:r w:rsidRPr="000577AD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зна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й</w:t>
      </w:r>
      <w:r w:rsidRPr="000577AD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но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color w:val="000009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color w:val="000009"/>
          <w:spacing w:val="5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color w:val="000009"/>
          <w:spacing w:val="5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тр</w:t>
      </w:r>
      <w:r w:rsidRPr="000577AD">
        <w:rPr>
          <w:rFonts w:ascii="Times New Roman" w:hAnsi="Times New Roman"/>
          <w:color w:val="000009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color w:val="000009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ц</w:t>
      </w:r>
      <w:r w:rsidRPr="000577AD">
        <w:rPr>
          <w:rFonts w:ascii="Times New Roman" w:hAnsi="Times New Roman"/>
          <w:color w:val="000009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й</w:t>
      </w:r>
      <w:r w:rsidRPr="000577AD">
        <w:rPr>
          <w:rFonts w:ascii="Times New Roman" w:hAnsi="Times New Roman"/>
          <w:color w:val="000009"/>
          <w:spacing w:val="5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то</w:t>
      </w:r>
      <w:r w:rsidRPr="000577AD">
        <w:rPr>
          <w:rFonts w:ascii="Times New Roman" w:hAnsi="Times New Roman"/>
          <w:color w:val="000009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color w:val="000009"/>
          <w:spacing w:val="5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бщес</w:t>
      </w:r>
      <w:r w:rsidRPr="000577AD">
        <w:rPr>
          <w:rFonts w:ascii="Times New Roman" w:hAnsi="Times New Roman"/>
          <w:color w:val="000009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ва,</w:t>
      </w:r>
      <w:r w:rsidRPr="000577AD">
        <w:rPr>
          <w:rFonts w:ascii="Times New Roman" w:hAnsi="Times New Roman"/>
          <w:color w:val="000009"/>
          <w:spacing w:val="5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color w:val="000009"/>
          <w:spacing w:val="5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color w:val="000009"/>
          <w:spacing w:val="1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то</w:t>
      </w:r>
      <w:r w:rsidRPr="000577AD">
        <w:rPr>
          <w:rFonts w:ascii="Times New Roman" w:hAnsi="Times New Roman"/>
          <w:color w:val="000009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ом</w:t>
      </w:r>
      <w:r w:rsidRPr="000577AD">
        <w:rPr>
          <w:rFonts w:ascii="Times New Roman" w:hAnsi="Times New Roman"/>
          <w:color w:val="000009"/>
          <w:spacing w:val="5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pacing w:val="-2"/>
          <w:sz w:val="28"/>
          <w:szCs w:val="28"/>
          <w:lang w:val="ru-RU"/>
        </w:rPr>
        <w:t>он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и</w:t>
      </w:r>
      <w:r w:rsidR="00BE2533" w:rsidRPr="000577AD">
        <w:rPr>
          <w:rFonts w:ascii="Times New Roman" w:hAnsi="Times New Roman"/>
          <w:color w:val="00000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ж</w:t>
      </w:r>
      <w:r w:rsidRPr="000577AD">
        <w:rPr>
          <w:rFonts w:ascii="Times New Roman" w:hAnsi="Times New Roman"/>
          <w:color w:val="000009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color w:val="000009"/>
          <w:spacing w:val="-5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color w:val="000009"/>
          <w:sz w:val="28"/>
          <w:szCs w:val="28"/>
          <w:lang w:val="ru-RU"/>
        </w:rPr>
        <w:t>т.</w:t>
      </w:r>
    </w:p>
    <w:p w:rsidR="00E52DF9" w:rsidRPr="000577AD" w:rsidRDefault="00B512B9" w:rsidP="00381005">
      <w:pPr>
        <w:pStyle w:val="a3"/>
        <w:ind w:left="0" w:right="68" w:firstLine="709"/>
        <w:jc w:val="both"/>
      </w:pPr>
      <w:r w:rsidRPr="000577AD">
        <w:rPr>
          <w:lang w:val="ru-RU"/>
        </w:rPr>
        <w:t>Выде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ите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яза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тей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ад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озр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а: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ю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дит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ем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 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57"/>
          <w:lang w:val="ru-RU"/>
        </w:rPr>
        <w:t xml:space="preserve"> </w:t>
      </w:r>
      <w:r w:rsidR="00BE2533" w:rsidRPr="000577AD">
        <w:rPr>
          <w:lang w:val="ru-RU"/>
        </w:rPr>
        <w:t>–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="00BE2533"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сть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15"/>
          <w:lang w:val="ru-RU"/>
        </w:rPr>
        <w:t>а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 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ъ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яем</w:t>
      </w:r>
      <w:r w:rsidRPr="000577AD">
        <w:rPr>
          <w:spacing w:val="1"/>
          <w:lang w:val="ru-RU"/>
        </w:rPr>
        <w:t>ы</w:t>
      </w:r>
      <w:r w:rsidRPr="000577AD">
        <w:rPr>
          <w:lang w:val="ru-RU"/>
        </w:rPr>
        <w:t>м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ям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да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но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ам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иня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ым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м по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ия.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9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0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2"/>
          <w:lang w:val="ru-RU"/>
        </w:rPr>
        <w:t>а</w:t>
      </w:r>
      <w:r w:rsidRPr="000577AD">
        <w:rPr>
          <w:lang w:val="ru-RU"/>
        </w:rPr>
        <w:t>да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ами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ин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ми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ак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2"/>
          <w:lang w:val="ru-RU"/>
        </w:rPr>
        <w:t>но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мы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а. Зн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нет ба</w:t>
      </w:r>
      <w:r w:rsidRPr="000577AD">
        <w:rPr>
          <w:spacing w:val="-3"/>
          <w:lang w:val="ru-RU"/>
        </w:rPr>
        <w:t>з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тия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ми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дел и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йшем,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1"/>
          <w:lang w:val="ru-RU"/>
        </w:rPr>
        <w:t>д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1"/>
          <w:lang w:val="ru-RU"/>
        </w:rPr>
        <w:t>ю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ш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озр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ст</w:t>
      </w:r>
      <w:r w:rsidRPr="000577AD">
        <w:rPr>
          <w:spacing w:val="1"/>
          <w:lang w:val="ru-RU"/>
        </w:rPr>
        <w:t>е</w:t>
      </w:r>
      <w:r w:rsidRPr="000577AD">
        <w:rPr>
          <w:lang w:val="ru-RU"/>
        </w:rPr>
        <w:t>.</w:t>
      </w:r>
      <w:r w:rsidRPr="000577AD">
        <w:rPr>
          <w:spacing w:val="-4"/>
          <w:lang w:val="ru-RU"/>
        </w:rPr>
        <w:t xml:space="preserve"> </w:t>
      </w:r>
      <w:r w:rsidRPr="000577AD">
        <w:t>К</w:t>
      </w:r>
      <w:r w:rsidRPr="000577AD">
        <w:rPr>
          <w:spacing w:val="-6"/>
        </w:rPr>
        <w:t xml:space="preserve"> </w:t>
      </w:r>
      <w:r w:rsidR="00E773D7" w:rsidRPr="000577AD">
        <w:rPr>
          <w:spacing w:val="-6"/>
          <w:lang w:val="ru-RU"/>
        </w:rPr>
        <w:t>наиболее важным из них относятся следующие: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98"/>
        </w:tabs>
        <w:ind w:left="0" w:right="68" w:firstLine="709"/>
        <w:jc w:val="both"/>
      </w:pPr>
      <w:r w:rsidRPr="000577AD">
        <w:rPr>
          <w:lang w:val="ru-RU"/>
        </w:rPr>
        <w:t>быть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1"/>
          <w:lang w:val="ru-RU"/>
        </w:rPr>
        <w:t>лю</w:t>
      </w:r>
      <w:r w:rsidRPr="000577AD">
        <w:rPr>
          <w:spacing w:val="-7"/>
          <w:lang w:val="ru-RU"/>
        </w:rPr>
        <w:t>б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им,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сл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шн</w:t>
      </w:r>
      <w:r w:rsidRPr="000577AD">
        <w:rPr>
          <w:spacing w:val="1"/>
          <w:lang w:val="ru-RU"/>
        </w:rPr>
        <w:t>ы</w:t>
      </w:r>
      <w:r w:rsidRPr="000577AD">
        <w:rPr>
          <w:lang w:val="ru-RU"/>
        </w:rPr>
        <w:t>м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7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ы</w:t>
      </w:r>
      <w:r w:rsidRPr="000577AD">
        <w:rPr>
          <w:spacing w:val="-11"/>
          <w:lang w:val="ru-RU"/>
        </w:rPr>
        <w:t>в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ым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ын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3"/>
          <w:lang w:val="ru-RU"/>
        </w:rPr>
        <w:t>(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-1"/>
          <w:lang w:val="ru-RU"/>
        </w:rPr>
        <w:t>ью</w:t>
      </w:r>
      <w:r w:rsidRPr="000577AD">
        <w:rPr>
          <w:lang w:val="ru-RU"/>
        </w:rPr>
        <w:t xml:space="preserve">), 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</w:t>
      </w:r>
      <w:r w:rsidRPr="000577AD">
        <w:rPr>
          <w:spacing w:val="-7"/>
          <w:lang w:val="ru-RU"/>
        </w:rPr>
        <w:t>а</w:t>
      </w:r>
      <w:r w:rsidRPr="000577AD">
        <w:rPr>
          <w:spacing w:val="-6"/>
          <w:lang w:val="ru-RU"/>
        </w:rPr>
        <w:t>то</w:t>
      </w:r>
      <w:r w:rsidRPr="000577AD">
        <w:rPr>
          <w:lang w:val="ru-RU"/>
        </w:rPr>
        <w:t>м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 xml:space="preserve"> (</w:t>
      </w:r>
      <w:r w:rsidRPr="000577AD">
        <w:rPr>
          <w:spacing w:val="2"/>
          <w:lang w:val="ru-RU"/>
        </w:rPr>
        <w:t>с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й),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4"/>
          <w:lang w:val="ru-RU"/>
        </w:rPr>
        <w:t>у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(вн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-14"/>
          <w:lang w:val="ru-RU"/>
        </w:rPr>
        <w:t>к</w:t>
      </w:r>
      <w:r w:rsidRPr="000577AD">
        <w:rPr>
          <w:lang w:val="ru-RU"/>
        </w:rPr>
        <w:t>ой</w:t>
      </w:r>
      <w:r w:rsidRPr="000577AD">
        <w:rPr>
          <w:spacing w:val="-3"/>
          <w:lang w:val="ru-RU"/>
        </w:rPr>
        <w:t>)</w:t>
      </w:r>
      <w:r w:rsidRPr="000577AD">
        <w:rPr>
          <w:lang w:val="ru-RU"/>
        </w:rPr>
        <w:t>;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4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их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тить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адш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член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 xml:space="preserve">х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и;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ять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ребё</w:t>
      </w:r>
      <w:r w:rsidRPr="000577AD">
        <w:rPr>
          <w:spacing w:val="-2"/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м</w:t>
      </w:r>
      <w:r w:rsidRPr="000577AD">
        <w:rPr>
          <w:lang w:val="ru-RU"/>
        </w:rPr>
        <w:t>ашн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ю</w:t>
      </w:r>
      <w:r w:rsidRPr="000577AD">
        <w:rPr>
          <w:spacing w:val="-16"/>
          <w:lang w:val="ru-RU"/>
        </w:rPr>
        <w:t xml:space="preserve"> </w:t>
      </w:r>
      <w:proofErr w:type="spellStart"/>
      <w:r w:rsidRPr="000577AD">
        <w:t>р</w:t>
      </w:r>
      <w:r w:rsidRPr="000577AD">
        <w:rPr>
          <w:spacing w:val="-3"/>
        </w:rPr>
        <w:t>а</w:t>
      </w:r>
      <w:r w:rsidRPr="000577AD">
        <w:t>б</w:t>
      </w:r>
      <w:r w:rsidRPr="000577AD">
        <w:rPr>
          <w:spacing w:val="-4"/>
        </w:rPr>
        <w:t>о</w:t>
      </w:r>
      <w:r w:rsidRPr="000577AD">
        <w:rPr>
          <w:spacing w:val="-8"/>
        </w:rPr>
        <w:t>т</w:t>
      </w:r>
      <w:r w:rsidRPr="000577AD">
        <w:rPr>
          <w:spacing w:val="-31"/>
        </w:rPr>
        <w:t>у</w:t>
      </w:r>
      <w:proofErr w:type="spellEnd"/>
      <w:r w:rsidRPr="000577AD">
        <w:t>,</w:t>
      </w:r>
      <w:r w:rsidRPr="000577AD">
        <w:rPr>
          <w:spacing w:val="-16"/>
        </w:rPr>
        <w:t xml:space="preserve"> </w:t>
      </w:r>
      <w:proofErr w:type="spellStart"/>
      <w:r w:rsidRPr="000577AD">
        <w:t>п</w:t>
      </w:r>
      <w:r w:rsidRPr="000577AD">
        <w:rPr>
          <w:spacing w:val="-4"/>
        </w:rPr>
        <w:t>о</w:t>
      </w:r>
      <w:r w:rsidRPr="000577AD">
        <w:t>мог</w:t>
      </w:r>
      <w:r w:rsidRPr="000577AD">
        <w:rPr>
          <w:spacing w:val="-3"/>
        </w:rPr>
        <w:t>а</w:t>
      </w:r>
      <w:r w:rsidRPr="000577AD">
        <w:t>я</w:t>
      </w:r>
      <w:proofErr w:type="spellEnd"/>
      <w:r w:rsidRPr="000577AD">
        <w:rPr>
          <w:spacing w:val="-15"/>
        </w:rPr>
        <w:t xml:space="preserve"> </w:t>
      </w:r>
      <w:proofErr w:type="spellStart"/>
      <w:r w:rsidRPr="000577AD">
        <w:t>с</w:t>
      </w:r>
      <w:r w:rsidRPr="000577AD">
        <w:rPr>
          <w:spacing w:val="1"/>
        </w:rPr>
        <w:t>т</w:t>
      </w:r>
      <w:r w:rsidRPr="000577AD">
        <w:t>а</w:t>
      </w:r>
      <w:r w:rsidRPr="000577AD">
        <w:rPr>
          <w:spacing w:val="1"/>
        </w:rPr>
        <w:t>р</w:t>
      </w:r>
      <w:r w:rsidRPr="000577AD">
        <w:rPr>
          <w:spacing w:val="-3"/>
        </w:rPr>
        <w:t>ш</w:t>
      </w:r>
      <w:r w:rsidRPr="000577AD">
        <w:t>им</w:t>
      </w:r>
      <w:proofErr w:type="spellEnd"/>
      <w:r w:rsidRPr="000577AD">
        <w:t xml:space="preserve">, </w:t>
      </w:r>
      <w:proofErr w:type="spellStart"/>
      <w:r w:rsidRPr="000577AD">
        <w:t>п</w:t>
      </w:r>
      <w:r w:rsidRPr="000577AD">
        <w:rPr>
          <w:spacing w:val="-2"/>
        </w:rPr>
        <w:t>р</w:t>
      </w:r>
      <w:r w:rsidRPr="000577AD">
        <w:t>изна</w:t>
      </w:r>
      <w:r w:rsidRPr="000577AD">
        <w:rPr>
          <w:spacing w:val="-5"/>
        </w:rPr>
        <w:t>в</w:t>
      </w:r>
      <w:r w:rsidRPr="000577AD">
        <w:rPr>
          <w:spacing w:val="-7"/>
        </w:rPr>
        <w:t>а</w:t>
      </w:r>
      <w:r w:rsidRPr="000577AD">
        <w:t>ть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t>а</w:t>
      </w:r>
      <w:r w:rsidRPr="000577AD">
        <w:rPr>
          <w:spacing w:val="-9"/>
        </w:rPr>
        <w:t>в</w:t>
      </w:r>
      <w:r w:rsidRPr="000577AD">
        <w:rPr>
          <w:spacing w:val="-6"/>
        </w:rPr>
        <w:t>т</w:t>
      </w:r>
      <w:r w:rsidRPr="000577AD">
        <w:rPr>
          <w:spacing w:val="-2"/>
        </w:rPr>
        <w:t>о</w:t>
      </w:r>
      <w:r w:rsidRPr="000577AD">
        <w:t>рит</w:t>
      </w:r>
      <w:r w:rsidRPr="000577AD">
        <w:rPr>
          <w:spacing w:val="-3"/>
        </w:rPr>
        <w:t>е</w:t>
      </w:r>
      <w:r w:rsidRPr="000577AD">
        <w:t>т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4"/>
        </w:rPr>
        <w:t>у</w:t>
      </w:r>
      <w:r w:rsidRPr="000577AD">
        <w:t>ч</w:t>
      </w:r>
      <w:r w:rsidRPr="000577AD">
        <w:rPr>
          <w:spacing w:val="1"/>
        </w:rPr>
        <w:t>и</w:t>
      </w:r>
      <w:r w:rsidRPr="000577AD">
        <w:t>те</w:t>
      </w:r>
      <w:r w:rsidRPr="000577AD">
        <w:rPr>
          <w:spacing w:val="-2"/>
        </w:rPr>
        <w:t>л</w:t>
      </w:r>
      <w:r w:rsidRPr="000577AD">
        <w:t>я</w:t>
      </w:r>
      <w:proofErr w:type="spellEnd"/>
      <w:r w:rsidRPr="000577AD"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2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быть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би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м,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11"/>
          <w:lang w:val="ru-RU"/>
        </w:rPr>
        <w:t>у</w:t>
      </w:r>
      <w:r w:rsidRPr="000577AD">
        <w:rPr>
          <w:lang w:val="ru-RU"/>
        </w:rPr>
        <w:t>я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при</w:t>
      </w:r>
      <w:r w:rsidRPr="000577AD">
        <w:rPr>
          <w:spacing w:val="-2"/>
          <w:lang w:val="ru-RU"/>
        </w:rPr>
        <w:t>нц</w:t>
      </w:r>
      <w:r w:rsidRPr="000577AD">
        <w:rPr>
          <w:lang w:val="ru-RU"/>
        </w:rPr>
        <w:t>ипу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Pr="000577AD">
        <w:rPr>
          <w:lang w:val="ru-RU"/>
        </w:rPr>
        <w:t>делу</w:t>
      </w:r>
      <w:r w:rsidRPr="000577AD">
        <w:rPr>
          <w:spacing w:val="-12"/>
          <w:lang w:val="ru-RU"/>
        </w:rPr>
        <w:t xml:space="preserve"> </w:t>
      </w:r>
      <w:r w:rsidR="00E773D7" w:rsidRPr="000577AD">
        <w:rPr>
          <w:lang w:val="ru-RU"/>
        </w:rPr>
        <w:t>–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время,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8"/>
          <w:lang w:val="ru-RU"/>
        </w:rPr>
        <w:t>е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 xml:space="preserve"> </w:t>
      </w:r>
      <w:r w:rsidR="00E773D7" w:rsidRPr="000577AD">
        <w:rPr>
          <w:lang w:val="ru-RU"/>
        </w:rPr>
        <w:t>–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с»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ак в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х,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ак и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м</w:t>
      </w:r>
      <w:r w:rsidRPr="000577AD">
        <w:rPr>
          <w:lang w:val="ru-RU"/>
        </w:rPr>
        <w:t>аш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елах;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зн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 xml:space="preserve">ть и 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бить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ю </w:t>
      </w:r>
      <w:r w:rsidRPr="000577AD">
        <w:rPr>
          <w:spacing w:val="-8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ну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 xml:space="preserve">ой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ой 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м,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иц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ело, с</w:t>
      </w:r>
      <w:r w:rsidRPr="000577AD">
        <w:rPr>
          <w:spacing w:val="-3"/>
          <w:lang w:val="ru-RU"/>
        </w:rPr>
        <w:t>в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ран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01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чь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7"/>
          <w:lang w:val="ru-RU"/>
        </w:rPr>
        <w:t xml:space="preserve"> 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ь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ир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ду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2"/>
          <w:lang w:val="ru-RU"/>
        </w:rPr>
        <w:t>(</w:t>
      </w:r>
      <w:r w:rsidRPr="000577AD">
        <w:rPr>
          <w:spacing w:val="-4"/>
          <w:lang w:val="ru-RU"/>
        </w:rPr>
        <w:t>ух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68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н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раст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ми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в 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а,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заб</w:t>
      </w:r>
      <w:r w:rsidRPr="000577AD">
        <w:rPr>
          <w:spacing w:val="-3"/>
          <w:lang w:val="ru-RU"/>
        </w:rPr>
        <w:t>о</w:t>
      </w:r>
      <w:r w:rsidRPr="000577AD">
        <w:rPr>
          <w:lang w:val="ru-RU"/>
        </w:rPr>
        <w:t>тить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6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ашн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то</w:t>
      </w:r>
      <w:r w:rsidRPr="000577AD">
        <w:rPr>
          <w:lang w:val="ru-RU"/>
        </w:rPr>
        <w:t>мц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 xml:space="preserve">о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ем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;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иц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мо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ные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зи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>ы;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не зас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рять</w:t>
      </w:r>
      <w:r w:rsidRPr="000577AD">
        <w:rPr>
          <w:spacing w:val="-2"/>
          <w:lang w:val="ru-RU"/>
        </w:rPr>
        <w:t xml:space="preserve"> б</w:t>
      </w:r>
      <w:r w:rsidRPr="000577AD">
        <w:rPr>
          <w:lang w:val="ru-RU"/>
        </w:rPr>
        <w:t>ы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 xml:space="preserve">ым </w:t>
      </w:r>
      <w:r w:rsidRPr="000577AD">
        <w:rPr>
          <w:spacing w:val="-4"/>
          <w:lang w:val="ru-RU"/>
        </w:rPr>
        <w:t>му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 xml:space="preserve">м </w:t>
      </w:r>
      <w:r w:rsidRPr="000577AD">
        <w:rPr>
          <w:spacing w:val="-17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ицы,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а,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оё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)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72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ять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бие</w:t>
      </w:r>
      <w:r w:rsidRPr="000577AD">
        <w:rPr>
          <w:spacing w:val="42"/>
          <w:lang w:val="ru-RU"/>
        </w:rPr>
        <w:t xml:space="preserve"> </w:t>
      </w:r>
      <w:r w:rsidR="00E773D7" w:rsidRPr="000577AD">
        <w:rPr>
          <w:lang w:val="ru-RU"/>
        </w:rPr>
        <w:t>–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8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7"/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емит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ся реш</w:t>
      </w:r>
      <w:r w:rsidRPr="000577AD">
        <w:rPr>
          <w:spacing w:val="-8"/>
          <w:lang w:val="ru-RU"/>
        </w:rPr>
        <w:t>а</w:t>
      </w:r>
      <w:r w:rsidRPr="000577AD">
        <w:rPr>
          <w:lang w:val="ru-RU"/>
        </w:rPr>
        <w:t>ть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сп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 xml:space="preserve">ные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сы,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 при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 xml:space="preserve">ая к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5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ремит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зна</w:t>
      </w:r>
      <w:r w:rsidRPr="000577AD">
        <w:rPr>
          <w:spacing w:val="-5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5"/>
          <w:lang w:val="ru-RU"/>
        </w:rPr>
        <w:t>т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е,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ять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бо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ить зна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быть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ежли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ым 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м,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скр</w:t>
      </w:r>
      <w:r w:rsidRPr="000577AD">
        <w:rPr>
          <w:spacing w:val="-5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 xml:space="preserve">м и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8"/>
          <w:lang w:val="ru-RU"/>
        </w:rPr>
        <w:t>т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ым;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70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3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иги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ы,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им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я,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сти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раз 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68"/>
        </w:tabs>
        <w:ind w:left="0" w:right="68" w:firstLine="709"/>
        <w:jc w:val="both"/>
        <w:rPr>
          <w:lang w:val="ru-RU"/>
        </w:rPr>
      </w:pPr>
      <w:proofErr w:type="gramStart"/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меть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пе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еж</w:t>
      </w:r>
      <w:r w:rsidRPr="000577AD">
        <w:rPr>
          <w:spacing w:val="-1"/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ять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шим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; 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ремит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 xml:space="preserve">я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 xml:space="preserve">ть </w:t>
      </w:r>
      <w:r w:rsidRPr="000577AD">
        <w:rPr>
          <w:spacing w:val="-11"/>
          <w:lang w:val="ru-RU"/>
        </w:rPr>
        <w:t>х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 xml:space="preserve">ие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 с 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 xml:space="preserve">гими 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; 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меть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ощ</w:t>
      </w:r>
      <w:r w:rsidRPr="000577AD">
        <w:rPr>
          <w:spacing w:val="-8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ид</w:t>
      </w:r>
      <w:r w:rsidRPr="000577AD">
        <w:rPr>
          <w:lang w:val="ru-RU"/>
        </w:rPr>
        <w:t>ы,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защищ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сла</w:t>
      </w:r>
      <w:r w:rsidRPr="000577AD">
        <w:rPr>
          <w:spacing w:val="-2"/>
          <w:lang w:val="ru-RU"/>
        </w:rPr>
        <w:t>бы</w:t>
      </w:r>
      <w:r w:rsidRPr="000577AD">
        <w:rPr>
          <w:lang w:val="ru-RU"/>
        </w:rPr>
        <w:t>х,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мере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5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</w:t>
      </w:r>
      <w:r w:rsidRPr="000577AD">
        <w:rPr>
          <w:spacing w:val="-3"/>
          <w:lang w:val="ru-RU"/>
        </w:rPr>
        <w:t>г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 н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имся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0"/>
          <w:lang w:val="ru-RU"/>
        </w:rPr>
        <w:t xml:space="preserve"> </w:t>
      </w:r>
      <w:r w:rsidRPr="000577AD">
        <w:rPr>
          <w:spacing w:val="-3"/>
          <w:lang w:val="ru-RU"/>
        </w:rPr>
        <w:t>э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дям;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spacing w:val="2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ит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дям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2"/>
          <w:lang w:val="ru-RU"/>
        </w:rPr>
        <w:t>ин</w:t>
      </w:r>
      <w:r w:rsidRPr="000577AD">
        <w:rPr>
          <w:lang w:val="ru-RU"/>
        </w:rPr>
        <w:t>ой на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он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 рели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при</w:t>
      </w:r>
      <w:r w:rsidRPr="000577AD">
        <w:rPr>
          <w:lang w:val="ru-RU"/>
        </w:rPr>
        <w:t>над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и,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им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spacing w:val="-5"/>
          <w:lang w:val="ru-RU"/>
        </w:rPr>
        <w:t>ж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я, </w:t>
      </w:r>
      <w:r w:rsidRPr="000577AD">
        <w:rPr>
          <w:spacing w:val="-2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дям с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огра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ями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9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я;</w:t>
      </w:r>
      <w:proofErr w:type="gramEnd"/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6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быть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е,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ткры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ым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щител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ым,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ст</w:t>
      </w:r>
      <w:r w:rsidRPr="000577AD">
        <w:rPr>
          <w:spacing w:val="6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ня</w:t>
      </w:r>
      <w:r w:rsidRPr="000577AD">
        <w:rPr>
          <w:spacing w:val="8"/>
          <w:lang w:val="ru-RU"/>
        </w:rPr>
        <w:t>т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ыть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в чём-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-11"/>
          <w:lang w:val="ru-RU"/>
        </w:rPr>
        <w:t>х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им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гих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7"/>
          <w:lang w:val="ru-RU"/>
        </w:rPr>
        <w:t>б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;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меть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авить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обо</w:t>
      </w:r>
      <w:r w:rsidRPr="000577AD">
        <w:rPr>
          <w:lang w:val="ru-RU"/>
        </w:rPr>
        <w:t>й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ели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ять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11"/>
          <w:lang w:val="ru-RU"/>
        </w:rPr>
        <w:t>в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spacing w:val="2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аи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оё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то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но,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 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lastRenderedPageBreak/>
        <w:t>Зн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тра</w:t>
      </w:r>
      <w:r w:rsidRPr="000577AD">
        <w:rPr>
          <w:spacing w:val="-2"/>
          <w:lang w:val="ru-RU"/>
        </w:rPr>
        <w:t>ди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 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ни</w:t>
      </w:r>
      <w:r w:rsidRPr="000577AD">
        <w:rPr>
          <w:spacing w:val="-6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4"/>
          <w:lang w:val="ru-RU"/>
        </w:rPr>
        <w:t>с</w:t>
      </w:r>
      <w:r w:rsidRPr="000577AD">
        <w:rPr>
          <w:spacing w:val="-1"/>
          <w:lang w:val="ru-RU"/>
        </w:rPr>
        <w:t>л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им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еет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12"/>
          <w:lang w:val="ru-RU"/>
        </w:rPr>
        <w:t>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озрас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а,</w:t>
      </w:r>
      <w:r w:rsidRPr="000577AD">
        <w:rPr>
          <w:spacing w:val="4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ег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ает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2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широ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ий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ый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р,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 xml:space="preserve">в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тк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ся ему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систему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й.</w:t>
      </w:r>
    </w:p>
    <w:p w:rsidR="00E52DF9" w:rsidRPr="000577AD" w:rsidRDefault="00B512B9" w:rsidP="007A2960">
      <w:pPr>
        <w:numPr>
          <w:ilvl w:val="0"/>
          <w:numId w:val="3"/>
        </w:numPr>
        <w:tabs>
          <w:tab w:val="left" w:pos="949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др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зраста </w:t>
      </w:r>
      <w:r w:rsidRPr="000577AD">
        <w:rPr>
          <w:rFonts w:ascii="Times New Roman" w:eastAsia="Times New Roman" w:hAnsi="Times New Roman"/>
          <w:spacing w:val="3"/>
          <w:sz w:val="28"/>
          <w:szCs w:val="28"/>
          <w:lang w:val="ru-RU"/>
        </w:rPr>
        <w:t>(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овень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ос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овно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об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щ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</w:t>
      </w:r>
      <w:r w:rsidR="00E773D7"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b/>
          <w:bCs/>
          <w:i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b/>
          <w:bCs/>
          <w:i/>
          <w:spacing w:val="-2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ов</w:t>
      </w:r>
      <w:r w:rsidRPr="000577AD">
        <w:rPr>
          <w:rFonts w:ascii="Times New Roman" w:hAnsi="Times New Roman"/>
          <w:b/>
          <w:bCs/>
          <w:i/>
          <w:spacing w:val="-2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b/>
          <w:bCs/>
          <w:i/>
          <w:sz w:val="28"/>
          <w:szCs w:val="28"/>
          <w:lang w:val="ru-RU"/>
        </w:rPr>
        <w:t>ния</w:t>
      </w:r>
      <w:r w:rsidRPr="000577AD">
        <w:rPr>
          <w:rFonts w:ascii="Times New Roman" w:hAnsi="Times New Roman"/>
          <w:sz w:val="28"/>
          <w:szCs w:val="28"/>
          <w:lang w:val="ru-RU"/>
        </w:rPr>
        <w:t>)</w:t>
      </w:r>
      <w:r w:rsidRPr="000577AD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та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им</w:t>
      </w:r>
      <w:r w:rsidRPr="000577AD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0577AD">
        <w:rPr>
          <w:rFonts w:ascii="Times New Roman" w:hAnsi="Times New Roman"/>
          <w:sz w:val="28"/>
          <w:szCs w:val="28"/>
          <w:lang w:val="ru-RU"/>
        </w:rPr>
        <w:t>итет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яв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я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тся</w:t>
      </w:r>
      <w:r w:rsidRPr="000577AD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ние</w:t>
      </w:r>
      <w:r w:rsidRPr="000577A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ия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словий д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я</w:t>
      </w:r>
      <w:r w:rsidRPr="000577A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раз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ия</w:t>
      </w:r>
      <w:r w:rsidRPr="000577A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Pr="000577AD">
        <w:rPr>
          <w:rFonts w:ascii="Times New Roman" w:hAnsi="Times New Roman"/>
          <w:sz w:val="28"/>
          <w:szCs w:val="28"/>
          <w:lang w:val="ru-RU"/>
        </w:rPr>
        <w:t>ал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z w:val="28"/>
          <w:szCs w:val="28"/>
          <w:lang w:val="ru-RU"/>
        </w:rPr>
        <w:t>но</w:t>
      </w:r>
      <w:r w:rsidRPr="000577AD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зна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ых</w:t>
      </w:r>
      <w:r w:rsidRPr="000577AD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но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ий</w:t>
      </w:r>
      <w:r w:rsidRPr="000577AD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ш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ик</w:t>
      </w:r>
      <w:r w:rsidRPr="000577AD">
        <w:rPr>
          <w:rFonts w:ascii="Times New Roman" w:hAnsi="Times New Roman"/>
          <w:sz w:val="28"/>
          <w:szCs w:val="28"/>
          <w:lang w:val="ru-RU"/>
        </w:rPr>
        <w:t>ов,</w:t>
      </w:r>
      <w:r w:rsidRPr="000577AD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форм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ир</w:t>
      </w:r>
      <w:r w:rsidRPr="000577AD">
        <w:rPr>
          <w:rFonts w:ascii="Times New Roman" w:hAnsi="Times New Roman"/>
          <w:sz w:val="28"/>
          <w:szCs w:val="28"/>
          <w:lang w:val="ru-RU"/>
        </w:rPr>
        <w:t>ова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ие авторите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ов</w:t>
      </w:r>
      <w:r w:rsidRPr="000577AD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="00E773D7" w:rsidRPr="000577AD">
        <w:rPr>
          <w:rFonts w:ascii="Times New Roman" w:hAnsi="Times New Roman"/>
          <w:sz w:val="28"/>
          <w:szCs w:val="28"/>
          <w:lang w:val="ru-RU"/>
        </w:rPr>
        <w:t>–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елей,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те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ей,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ге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ро</w:t>
      </w:r>
      <w:r w:rsidRPr="000577AD">
        <w:rPr>
          <w:rFonts w:ascii="Times New Roman" w:hAnsi="Times New Roman"/>
          <w:sz w:val="28"/>
          <w:szCs w:val="28"/>
          <w:lang w:val="ru-RU"/>
        </w:rPr>
        <w:t>ев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стр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ны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E773D7" w:rsidRPr="000577AD">
        <w:rPr>
          <w:rFonts w:ascii="Times New Roman" w:hAnsi="Times New Roman"/>
          <w:sz w:val="28"/>
          <w:szCs w:val="28"/>
          <w:lang w:val="ru-RU"/>
        </w:rPr>
        <w:t>–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="00E773D7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ц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но</w:t>
      </w:r>
      <w:r w:rsidRPr="000577AD">
        <w:rPr>
          <w:rFonts w:ascii="Times New Roman" w:hAnsi="Times New Roman"/>
          <w:sz w:val="28"/>
          <w:szCs w:val="28"/>
          <w:lang w:val="ru-RU"/>
        </w:rPr>
        <w:t>стных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от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ош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й: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 сем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е как г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ре 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ж</w:t>
      </w:r>
      <w:r w:rsidRPr="000577AD">
        <w:rPr>
          <w:lang w:val="ru-RU"/>
        </w:rPr>
        <w:t>из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 че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ов</w:t>
      </w:r>
      <w:r w:rsidRPr="000577AD">
        <w:rPr>
          <w:spacing w:val="3"/>
          <w:lang w:val="ru-RU"/>
        </w:rPr>
        <w:t>е</w:t>
      </w:r>
      <w:r w:rsidRPr="000577AD">
        <w:rPr>
          <w:lang w:val="ru-RU"/>
        </w:rPr>
        <w:t>ка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ис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ку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1"/>
          <w:lang w:val="ru-RU"/>
        </w:rPr>
        <w:t>е</w:t>
      </w:r>
      <w:r w:rsidRPr="000577AD">
        <w:rPr>
          <w:lang w:val="ru-RU"/>
        </w:rPr>
        <w:t>го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сч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я;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70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тр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ду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ос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овн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му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сп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бу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дос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иж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я челове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а, за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 xml:space="preserve">огу его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спеш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офе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го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дел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ния и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ощ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 xml:space="preserve">щения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вере</w:t>
      </w:r>
      <w:r w:rsidRPr="000577AD">
        <w:rPr>
          <w:spacing w:val="-2"/>
          <w:lang w:val="ru-RU"/>
        </w:rPr>
        <w:t>нно</w:t>
      </w:r>
      <w:r w:rsidRPr="000577AD">
        <w:rPr>
          <w:lang w:val="ru-RU"/>
        </w:rPr>
        <w:t>сти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тра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нем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29"/>
        </w:tabs>
        <w:ind w:left="0" w:right="68" w:firstLine="709"/>
        <w:jc w:val="both"/>
        <w:rPr>
          <w:lang w:val="ru-RU"/>
        </w:rPr>
      </w:pPr>
      <w:proofErr w:type="gramStart"/>
      <w:r w:rsidRPr="000577AD">
        <w:rPr>
          <w:lang w:val="ru-RU"/>
        </w:rPr>
        <w:t>к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сво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му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течеств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своей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ма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ой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шой</w:t>
      </w:r>
      <w:r w:rsidRPr="000577AD">
        <w:rPr>
          <w:spacing w:val="-3"/>
          <w:lang w:val="ru-RU"/>
        </w:rPr>
        <w:t xml:space="preserve"> 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к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то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 xml:space="preserve">ом человек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ос,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авещ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ему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дка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 xml:space="preserve">и и 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ое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обер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гат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;</w:t>
      </w:r>
      <w:proofErr w:type="gramEnd"/>
    </w:p>
    <w:p w:rsidR="00E773D7" w:rsidRPr="000577AD" w:rsidRDefault="00B512B9" w:rsidP="007A2960">
      <w:pPr>
        <w:pStyle w:val="a3"/>
        <w:numPr>
          <w:ilvl w:val="0"/>
          <w:numId w:val="5"/>
        </w:numPr>
        <w:tabs>
          <w:tab w:val="left" w:pos="99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де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к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ист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ику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е,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ове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са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ее 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ществован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защите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пос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ом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им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со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челове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а;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9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иру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ному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ри</w:t>
      </w:r>
      <w:r w:rsidRPr="000577AD">
        <w:rPr>
          <w:spacing w:val="4"/>
          <w:lang w:val="ru-RU"/>
        </w:rPr>
        <w:t>н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ипу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овече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</w:t>
      </w:r>
      <w:r w:rsidRPr="000577AD">
        <w:rPr>
          <w:spacing w:val="-3"/>
          <w:lang w:val="ru-RU"/>
        </w:rPr>
        <w:t>ж</w:t>
      </w:r>
      <w:r w:rsidRPr="000577AD">
        <w:rPr>
          <w:lang w:val="ru-RU"/>
        </w:rPr>
        <w:t>ития,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словию к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др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ы,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от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ами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оте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spacing w:val="3"/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щем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и 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тн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климата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оей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стве</w:t>
      </w:r>
      <w:r w:rsidRPr="000577AD">
        <w:rPr>
          <w:spacing w:val="-2"/>
          <w:lang w:val="ru-RU"/>
        </w:rPr>
        <w:t>нно</w:t>
      </w:r>
      <w:r w:rsidRPr="000577AD">
        <w:rPr>
          <w:lang w:val="ru-RU"/>
        </w:rPr>
        <w:t>й сем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62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зна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м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ект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ал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ному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рес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обе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пе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ива</w:t>
      </w:r>
      <w:r w:rsidRPr="000577AD">
        <w:rPr>
          <w:spacing w:val="-4"/>
          <w:lang w:val="ru-RU"/>
        </w:rPr>
        <w:t>ю</w:t>
      </w:r>
      <w:r w:rsidRPr="000577AD">
        <w:rPr>
          <w:lang w:val="ru-RU"/>
        </w:rPr>
        <w:t>щему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3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spacing w:val="3"/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щее челове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а,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ез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1"/>
          <w:lang w:val="ru-RU"/>
        </w:rPr>
        <w:t>ь</w:t>
      </w:r>
      <w:r w:rsidRPr="000577AD">
        <w:rPr>
          <w:lang w:val="ru-RU"/>
        </w:rPr>
        <w:t>тату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кро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от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ог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но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екател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да;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ль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ре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хов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ому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бога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ву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общества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ому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словию ощ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щения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елове</w:t>
      </w:r>
      <w:r w:rsidRPr="000577AD">
        <w:rPr>
          <w:spacing w:val="-2"/>
          <w:lang w:val="ru-RU"/>
        </w:rPr>
        <w:t>ко</w:t>
      </w:r>
      <w:r w:rsidRPr="000577AD">
        <w:rPr>
          <w:lang w:val="ru-RU"/>
        </w:rPr>
        <w:t>м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ем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ни,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от</w:t>
      </w:r>
      <w:r w:rsidRPr="000577AD">
        <w:rPr>
          <w:spacing w:val="-2"/>
          <w:lang w:val="ru-RU"/>
        </w:rPr>
        <w:t>оро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дают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ему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чтение,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зыка,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иск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 xml:space="preserve">сство, </w:t>
      </w:r>
      <w:r w:rsidRPr="000577AD">
        <w:rPr>
          <w:spacing w:val="-1"/>
          <w:lang w:val="ru-RU"/>
        </w:rPr>
        <w:t>т</w:t>
      </w:r>
      <w:r w:rsidRPr="000577AD">
        <w:rPr>
          <w:lang w:val="ru-RU"/>
        </w:rPr>
        <w:t>еатр,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ое с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43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до</w:t>
      </w:r>
      <w:r w:rsidRPr="000577AD">
        <w:rPr>
          <w:lang w:val="ru-RU"/>
        </w:rPr>
        <w:t>ров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ю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3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огу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до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ак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челов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,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его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оше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 нас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 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оп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зг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 ми</w:t>
      </w:r>
      <w:r w:rsidRPr="000577AD">
        <w:rPr>
          <w:spacing w:val="-1"/>
          <w:lang w:val="ru-RU"/>
        </w:rPr>
        <w:t>р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96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ок</w:t>
      </w:r>
      <w:r w:rsidRPr="000577AD">
        <w:rPr>
          <w:spacing w:val="1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жающим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дям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без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словной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ости,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к рав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пра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ал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ным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ртн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м,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ми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бх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стр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ивать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желате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аим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ие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даю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ие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л</w:t>
      </w:r>
      <w:r w:rsidRPr="000577AD">
        <w:rPr>
          <w:lang w:val="ru-RU"/>
        </w:rPr>
        <w:t>овеку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дость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п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е 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бе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вст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а о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ч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ства;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32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самим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бе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к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хоз</w:t>
      </w:r>
      <w:r w:rsidRPr="000577AD">
        <w:rPr>
          <w:spacing w:val="-3"/>
          <w:lang w:val="ru-RU"/>
        </w:rPr>
        <w:t>я</w:t>
      </w:r>
      <w:r w:rsidRPr="000577AD">
        <w:rPr>
          <w:lang w:val="ru-RU"/>
        </w:rPr>
        <w:t>евам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св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ей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бы,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сам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еля</w:t>
      </w:r>
      <w:r w:rsidRPr="000577AD">
        <w:rPr>
          <w:spacing w:val="-2"/>
          <w:lang w:val="ru-RU"/>
        </w:rPr>
        <w:t>ю</w:t>
      </w:r>
      <w:r w:rsidRPr="000577AD">
        <w:rPr>
          <w:lang w:val="ru-RU"/>
        </w:rPr>
        <w:t>щим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и сам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</w:t>
      </w:r>
      <w:r w:rsidRPr="000577AD">
        <w:rPr>
          <w:spacing w:val="-5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щимся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ям,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от</w:t>
      </w:r>
      <w:r w:rsidRPr="000577AD">
        <w:rPr>
          <w:spacing w:val="-1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а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щим за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е 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вен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ое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щее.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Данн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остн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пект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л</w:t>
      </w:r>
      <w:r w:rsidRPr="000577AD">
        <w:rPr>
          <w:lang w:val="ru-RU"/>
        </w:rPr>
        <w:t>овеч</w:t>
      </w:r>
      <w:r w:rsidRPr="000577AD">
        <w:rPr>
          <w:spacing w:val="-3"/>
          <w:lang w:val="ru-RU"/>
        </w:rPr>
        <w:t>ес</w:t>
      </w:r>
      <w:r w:rsidRPr="000577AD">
        <w:rPr>
          <w:lang w:val="ru-RU"/>
        </w:rPr>
        <w:t>к</w:t>
      </w:r>
      <w:r w:rsidRPr="000577AD">
        <w:rPr>
          <w:spacing w:val="-1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рез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ы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ай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4"/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тия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а,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так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име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ом 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деля</w:t>
      </w:r>
      <w:r w:rsidRPr="000577AD">
        <w:rPr>
          <w:spacing w:val="-2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го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изн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и,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ост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овс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дне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. Выде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итета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ии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чающ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хся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пени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общ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го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ния,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яза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п</w:t>
      </w:r>
      <w:r w:rsidRPr="000577AD">
        <w:rPr>
          <w:spacing w:val="-2"/>
          <w:lang w:val="ru-RU"/>
        </w:rPr>
        <w:t>од</w:t>
      </w:r>
      <w:r w:rsidRPr="000577AD">
        <w:rPr>
          <w:lang w:val="ru-RU"/>
        </w:rPr>
        <w:t>рос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воз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аста: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дить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бя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ость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в систе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ий</w:t>
      </w:r>
      <w:r w:rsidRPr="000577AD">
        <w:rPr>
          <w:lang w:val="ru-RU"/>
        </w:rPr>
        <w:t>,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свойст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>з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ослому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.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этом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расте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зна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сть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ей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ретает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нов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4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вен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изн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по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ии,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обст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й.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др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тко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ый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раст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– на</w:t>
      </w:r>
      <w:r w:rsidRPr="000577AD">
        <w:rPr>
          <w:spacing w:val="-2"/>
          <w:lang w:val="ru-RU"/>
        </w:rPr>
        <w:t>иб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ее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дач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 воз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аст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 xml:space="preserve">ития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 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от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ов.</w:t>
      </w:r>
    </w:p>
    <w:p w:rsidR="00E52DF9" w:rsidRPr="000577AD" w:rsidRDefault="00B512B9" w:rsidP="007A2960">
      <w:pPr>
        <w:pStyle w:val="a3"/>
        <w:numPr>
          <w:ilvl w:val="0"/>
          <w:numId w:val="3"/>
        </w:numPr>
        <w:tabs>
          <w:tab w:val="left" w:pos="100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пит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тей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-1"/>
          <w:lang w:val="ru-RU"/>
        </w:rPr>
        <w:t>ю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зраста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5"/>
          <w:lang w:val="ru-RU"/>
        </w:rPr>
        <w:t>(</w:t>
      </w:r>
      <w:r w:rsidRPr="000577AD">
        <w:rPr>
          <w:b/>
          <w:bCs/>
          <w:i/>
          <w:spacing w:val="-3"/>
          <w:lang w:val="ru-RU"/>
        </w:rPr>
        <w:t>у</w:t>
      </w:r>
      <w:r w:rsidRPr="000577AD">
        <w:rPr>
          <w:b/>
          <w:bCs/>
          <w:i/>
          <w:spacing w:val="-2"/>
          <w:lang w:val="ru-RU"/>
        </w:rPr>
        <w:t>р</w:t>
      </w:r>
      <w:r w:rsidRPr="000577AD">
        <w:rPr>
          <w:b/>
          <w:bCs/>
          <w:i/>
          <w:lang w:val="ru-RU"/>
        </w:rPr>
        <w:t>овень</w:t>
      </w:r>
      <w:r w:rsidRPr="000577AD">
        <w:rPr>
          <w:b/>
          <w:bCs/>
          <w:i/>
          <w:spacing w:val="52"/>
          <w:lang w:val="ru-RU"/>
        </w:rPr>
        <w:t xml:space="preserve"> </w:t>
      </w:r>
      <w:r w:rsidRPr="000577AD">
        <w:rPr>
          <w:b/>
          <w:bCs/>
          <w:i/>
          <w:lang w:val="ru-RU"/>
        </w:rPr>
        <w:t>с</w:t>
      </w:r>
      <w:r w:rsidRPr="000577AD">
        <w:rPr>
          <w:b/>
          <w:bCs/>
          <w:i/>
          <w:spacing w:val="1"/>
          <w:lang w:val="ru-RU"/>
        </w:rPr>
        <w:t>р</w:t>
      </w:r>
      <w:r w:rsidRPr="000577AD">
        <w:rPr>
          <w:b/>
          <w:bCs/>
          <w:i/>
          <w:spacing w:val="-3"/>
          <w:lang w:val="ru-RU"/>
        </w:rPr>
        <w:t>е</w:t>
      </w:r>
      <w:r w:rsidRPr="000577AD">
        <w:rPr>
          <w:b/>
          <w:bCs/>
          <w:i/>
          <w:lang w:val="ru-RU"/>
        </w:rPr>
        <w:t>днего</w:t>
      </w:r>
      <w:r w:rsidRPr="000577AD">
        <w:rPr>
          <w:b/>
          <w:bCs/>
          <w:i/>
          <w:spacing w:val="53"/>
          <w:lang w:val="ru-RU"/>
        </w:rPr>
        <w:t xml:space="preserve"> </w:t>
      </w:r>
      <w:r w:rsidRPr="000577AD">
        <w:rPr>
          <w:b/>
          <w:bCs/>
          <w:i/>
          <w:lang w:val="ru-RU"/>
        </w:rPr>
        <w:t>о</w:t>
      </w:r>
      <w:r w:rsidRPr="000577AD">
        <w:rPr>
          <w:b/>
          <w:bCs/>
          <w:i/>
          <w:spacing w:val="-1"/>
          <w:lang w:val="ru-RU"/>
        </w:rPr>
        <w:t>б</w:t>
      </w:r>
      <w:r w:rsidRPr="000577AD">
        <w:rPr>
          <w:b/>
          <w:bCs/>
          <w:i/>
          <w:spacing w:val="-2"/>
          <w:lang w:val="ru-RU"/>
        </w:rPr>
        <w:t>щ</w:t>
      </w:r>
      <w:r w:rsidRPr="000577AD">
        <w:rPr>
          <w:b/>
          <w:bCs/>
          <w:i/>
          <w:lang w:val="ru-RU"/>
        </w:rPr>
        <w:t>его о</w:t>
      </w:r>
      <w:r w:rsidRPr="000577AD">
        <w:rPr>
          <w:b/>
          <w:bCs/>
          <w:i/>
          <w:spacing w:val="-1"/>
          <w:lang w:val="ru-RU"/>
        </w:rPr>
        <w:t>б</w:t>
      </w:r>
      <w:r w:rsidRPr="000577AD">
        <w:rPr>
          <w:b/>
          <w:bCs/>
          <w:i/>
          <w:spacing w:val="-2"/>
          <w:lang w:val="ru-RU"/>
        </w:rPr>
        <w:t>р</w:t>
      </w:r>
      <w:r w:rsidRPr="000577AD">
        <w:rPr>
          <w:b/>
          <w:bCs/>
          <w:i/>
          <w:lang w:val="ru-RU"/>
        </w:rPr>
        <w:t>а</w:t>
      </w:r>
      <w:r w:rsidRPr="000577AD">
        <w:rPr>
          <w:b/>
          <w:bCs/>
          <w:i/>
          <w:spacing w:val="-2"/>
          <w:lang w:val="ru-RU"/>
        </w:rPr>
        <w:t>з</w:t>
      </w:r>
      <w:r w:rsidRPr="000577AD">
        <w:rPr>
          <w:b/>
          <w:bCs/>
          <w:i/>
          <w:lang w:val="ru-RU"/>
        </w:rPr>
        <w:t>ов</w:t>
      </w:r>
      <w:r w:rsidRPr="000577AD">
        <w:rPr>
          <w:b/>
          <w:bCs/>
          <w:i/>
          <w:spacing w:val="-2"/>
          <w:lang w:val="ru-RU"/>
        </w:rPr>
        <w:t>а</w:t>
      </w:r>
      <w:r w:rsidRPr="000577AD">
        <w:rPr>
          <w:b/>
          <w:bCs/>
          <w:i/>
          <w:lang w:val="ru-RU"/>
        </w:rPr>
        <w:t>ния</w:t>
      </w:r>
      <w:r w:rsidRPr="000577AD">
        <w:rPr>
          <w:lang w:val="ru-RU"/>
        </w:rPr>
        <w:t>)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та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им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итет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яв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тся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ние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словий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бре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ми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ос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ществ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зна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ых дел.</w:t>
      </w:r>
    </w:p>
    <w:p w:rsidR="00E52DF9" w:rsidRPr="000577AD" w:rsidRDefault="00B512B9" w:rsidP="00381005">
      <w:pPr>
        <w:pStyle w:val="a3"/>
        <w:ind w:left="0" w:right="68" w:firstLine="709"/>
        <w:jc w:val="both"/>
      </w:pPr>
      <w:r w:rsidRPr="000577AD">
        <w:rPr>
          <w:lang w:val="ru-RU"/>
        </w:rPr>
        <w:lastRenderedPageBreak/>
        <w:t>Выде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итета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связ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остя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 xml:space="preserve">ов 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нош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ого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та: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ю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зне</w:t>
      </w:r>
      <w:r w:rsidRPr="000577AD">
        <w:rPr>
          <w:spacing w:val="-1"/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ом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дел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в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ше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изн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ти,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ый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от</w:t>
      </w:r>
      <w:r w:rsidRPr="000577AD">
        <w:rPr>
          <w:spacing w:val="-3"/>
          <w:lang w:val="ru-RU"/>
        </w:rPr>
        <w:t>к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ыва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тся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на п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оге са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оят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ной в</w:t>
      </w:r>
      <w:r w:rsidRPr="000577AD">
        <w:rPr>
          <w:spacing w:val="-2"/>
          <w:lang w:val="ru-RU"/>
        </w:rPr>
        <w:t>зр</w:t>
      </w:r>
      <w:r w:rsidRPr="000577AD">
        <w:rPr>
          <w:lang w:val="ru-RU"/>
        </w:rPr>
        <w:t>ос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ой 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и. Сдела</w:t>
      </w:r>
      <w:r w:rsidRPr="000577AD">
        <w:rPr>
          <w:spacing w:val="-1"/>
          <w:lang w:val="ru-RU"/>
        </w:rPr>
        <w:t>т</w:t>
      </w:r>
      <w:r w:rsidRPr="000577AD">
        <w:rPr>
          <w:lang w:val="ru-RU"/>
        </w:rPr>
        <w:t>ь пра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ый в</w:t>
      </w:r>
      <w:r w:rsidRPr="000577AD">
        <w:rPr>
          <w:spacing w:val="-2"/>
          <w:lang w:val="ru-RU"/>
        </w:rPr>
        <w:t>ыбо</w:t>
      </w:r>
      <w:r w:rsidRPr="000577AD">
        <w:rPr>
          <w:lang w:val="ru-RU"/>
        </w:rPr>
        <w:t>р</w:t>
      </w:r>
      <w:r w:rsidR="00E773D7" w:rsidRPr="000577AD">
        <w:rPr>
          <w:lang w:val="ru-RU"/>
        </w:rPr>
        <w:t xml:space="preserve"> </w:t>
      </w:r>
      <w:r w:rsidRPr="000577AD">
        <w:rPr>
          <w:lang w:val="ru-RU"/>
        </w:rPr>
        <w:t>старш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кам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ет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име</w:t>
      </w:r>
      <w:r w:rsidRPr="000577AD">
        <w:rPr>
          <w:spacing w:val="-1"/>
          <w:lang w:val="ru-RU"/>
        </w:rPr>
        <w:t>ю</w:t>
      </w:r>
      <w:r w:rsidRPr="000577AD">
        <w:rPr>
          <w:spacing w:val="-3"/>
          <w:lang w:val="ru-RU"/>
        </w:rPr>
        <w:t>щ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у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них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реал</w:t>
      </w:r>
      <w:r w:rsidRPr="000577AD">
        <w:rPr>
          <w:spacing w:val="-2"/>
          <w:lang w:val="ru-RU"/>
        </w:rPr>
        <w:t>ьны</w:t>
      </w:r>
      <w:r w:rsidRPr="000577AD">
        <w:rPr>
          <w:lang w:val="ru-RU"/>
        </w:rPr>
        <w:t>й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ыт, 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ый</w:t>
      </w:r>
      <w:r w:rsidRPr="000577AD">
        <w:rPr>
          <w:spacing w:val="-2"/>
          <w:lang w:val="ru-RU"/>
        </w:rPr>
        <w:t xml:space="preserve"> о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мог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 xml:space="preserve"> </w:t>
      </w:r>
      <w:proofErr w:type="gramStart"/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рес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proofErr w:type="gramEnd"/>
      <w:r w:rsidRPr="000577AD">
        <w:rPr>
          <w:lang w:val="ru-RU"/>
        </w:rPr>
        <w:t xml:space="preserve"> 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т</w:t>
      </w:r>
      <w:r w:rsidRPr="000577AD">
        <w:rPr>
          <w:lang w:val="ru-RU"/>
        </w:rPr>
        <w:t xml:space="preserve">ом </w:t>
      </w:r>
      <w:r w:rsidRPr="000577AD">
        <w:rPr>
          <w:spacing w:val="-3"/>
          <w:lang w:val="ru-RU"/>
        </w:rPr>
        <w:t>ч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сле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и 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ш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.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о,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 xml:space="preserve">ы </w:t>
      </w:r>
      <w:r w:rsidRPr="000577AD">
        <w:rPr>
          <w:spacing w:val="-2"/>
          <w:lang w:val="ru-RU"/>
        </w:rPr>
        <w:t>э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от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ыт оказа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значи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ым,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так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име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жет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га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му вхожд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школ</w:t>
      </w:r>
      <w:r w:rsidRPr="000577AD">
        <w:rPr>
          <w:spacing w:val="-4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во в</w:t>
      </w:r>
      <w:r w:rsidRPr="000577AD">
        <w:rPr>
          <w:spacing w:val="-2"/>
          <w:lang w:val="ru-RU"/>
        </w:rPr>
        <w:t>зр</w:t>
      </w:r>
      <w:r w:rsidRPr="000577AD">
        <w:rPr>
          <w:lang w:val="ru-RU"/>
        </w:rPr>
        <w:t>осл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жизнь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жающе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их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щества.</w:t>
      </w:r>
      <w:r w:rsidRPr="000577AD">
        <w:rPr>
          <w:spacing w:val="-2"/>
          <w:lang w:val="ru-RU"/>
        </w:rPr>
        <w:t xml:space="preserve"> </w:t>
      </w:r>
      <w:proofErr w:type="spellStart"/>
      <w:r w:rsidRPr="000577AD">
        <w:rPr>
          <w:spacing w:val="-2"/>
        </w:rPr>
        <w:t>Э</w:t>
      </w:r>
      <w:r w:rsidRPr="000577AD">
        <w:t>т</w:t>
      </w:r>
      <w:r w:rsidRPr="000577AD">
        <w:rPr>
          <w:spacing w:val="-2"/>
        </w:rPr>
        <w:t>о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ел,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1"/>
          <w:lang w:val="ru-RU"/>
        </w:rPr>
        <w:t>п</w:t>
      </w:r>
      <w:r w:rsidRPr="000577AD">
        <w:rPr>
          <w:lang w:val="ru-RU"/>
        </w:rPr>
        <w:t>рав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на 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боту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 xml:space="preserve">о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воей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е,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дн</w:t>
      </w:r>
      <w:r w:rsidRPr="000577AD">
        <w:rPr>
          <w:lang w:val="ru-RU"/>
        </w:rPr>
        <w:t>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бли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тр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дов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пыт,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3"/>
          <w:lang w:val="ru-RU"/>
        </w:rPr>
        <w:t>а</w:t>
      </w:r>
      <w:r w:rsidRPr="000577AD">
        <w:rPr>
          <w:lang w:val="ru-RU"/>
        </w:rPr>
        <w:t>стия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из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стве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кти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е;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86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пыт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дел,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зу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своему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од</w:t>
      </w:r>
      <w:r w:rsidRPr="000577AD">
        <w:rPr>
          <w:lang w:val="ru-RU"/>
        </w:rPr>
        <w:t>ному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ду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сел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, стр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не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целом,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пыт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стве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-1"/>
          <w:lang w:val="ru-RU"/>
        </w:rPr>
        <w:t>о</w:t>
      </w:r>
      <w:r w:rsidRPr="000577AD">
        <w:rPr>
          <w:lang w:val="ru-RU"/>
        </w:rPr>
        <w:t>й по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1"/>
        </w:tabs>
        <w:ind w:left="0" w:right="68" w:firstLine="709"/>
        <w:jc w:val="both"/>
      </w:pPr>
      <w:proofErr w:type="spellStart"/>
      <w:r w:rsidRPr="000577AD">
        <w:t>о</w:t>
      </w:r>
      <w:r w:rsidRPr="000577AD">
        <w:rPr>
          <w:spacing w:val="-2"/>
        </w:rPr>
        <w:t>п</w:t>
      </w:r>
      <w:r w:rsidRPr="000577AD">
        <w:t>ыт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2"/>
        </w:rPr>
        <w:t>п</w:t>
      </w:r>
      <w:r w:rsidRPr="000577AD">
        <w:t>р</w:t>
      </w:r>
      <w:r w:rsidRPr="000577AD">
        <w:rPr>
          <w:spacing w:val="-2"/>
        </w:rPr>
        <w:t>ир</w:t>
      </w:r>
      <w:r w:rsidRPr="000577AD">
        <w:t>о</w:t>
      </w:r>
      <w:r w:rsidRPr="000577AD">
        <w:rPr>
          <w:spacing w:val="-2"/>
        </w:rPr>
        <w:t>до</w:t>
      </w:r>
      <w:r w:rsidRPr="000577AD">
        <w:t>о</w:t>
      </w:r>
      <w:r w:rsidRPr="000577AD">
        <w:rPr>
          <w:spacing w:val="-2"/>
        </w:rPr>
        <w:t>х</w:t>
      </w:r>
      <w:r w:rsidRPr="000577AD">
        <w:t>р</w:t>
      </w:r>
      <w:r w:rsidRPr="000577AD">
        <w:rPr>
          <w:spacing w:val="-3"/>
        </w:rPr>
        <w:t>а</w:t>
      </w:r>
      <w:r w:rsidRPr="000577AD">
        <w:t>н</w:t>
      </w:r>
      <w:r w:rsidRPr="000577AD">
        <w:rPr>
          <w:spacing w:val="-2"/>
        </w:rPr>
        <w:t>н</w:t>
      </w:r>
      <w:r w:rsidRPr="000577AD">
        <w:t>ых</w:t>
      </w:r>
      <w:proofErr w:type="spellEnd"/>
      <w:r w:rsidRPr="000577AD">
        <w:rPr>
          <w:spacing w:val="-3"/>
        </w:rPr>
        <w:t xml:space="preserve"> </w:t>
      </w:r>
      <w:proofErr w:type="spellStart"/>
      <w:r w:rsidRPr="000577AD">
        <w:t>дел</w:t>
      </w:r>
      <w:proofErr w:type="spellEnd"/>
      <w:r w:rsidRPr="000577AD"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4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кт</w:t>
      </w:r>
      <w:r w:rsidRPr="000577AD">
        <w:rPr>
          <w:spacing w:val="-2"/>
          <w:lang w:val="ru-RU"/>
        </w:rPr>
        <w:t>ик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азр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озн</w:t>
      </w:r>
      <w:r w:rsidRPr="000577AD">
        <w:rPr>
          <w:spacing w:val="1"/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щи</w:t>
      </w:r>
      <w:r w:rsidRPr="000577AD">
        <w:rPr>
          <w:lang w:val="ru-RU"/>
        </w:rPr>
        <w:t>х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</w:t>
      </w:r>
      <w:r w:rsidRPr="000577AD">
        <w:rPr>
          <w:spacing w:val="5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тных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сит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ома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а 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ице;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9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са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3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ния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ров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на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иссл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ова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ыт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ект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деяте</w:t>
      </w:r>
      <w:r w:rsidRPr="000577AD">
        <w:rPr>
          <w:spacing w:val="-2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82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опыт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из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защиты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восс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анов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ль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spacing w:val="3"/>
          <w:lang w:val="ru-RU"/>
        </w:rPr>
        <w:t>р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насл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ия челове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ества,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ыт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бств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из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й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ль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ры,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 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чес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раж</w:t>
      </w:r>
      <w:r w:rsidRPr="000577AD">
        <w:rPr>
          <w:spacing w:val="-2"/>
          <w:lang w:val="ru-RU"/>
        </w:rPr>
        <w:t>ен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2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опыт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ве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ово</w:t>
      </w:r>
      <w:r w:rsidRPr="000577AD">
        <w:rPr>
          <w:spacing w:val="-2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аза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заб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е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др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гих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60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оказ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по</w:t>
      </w:r>
      <w:r w:rsidRPr="000577AD">
        <w:rPr>
          <w:lang w:val="ru-RU"/>
        </w:rPr>
        <w:t>мо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жающи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,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заб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ма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ах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х 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дя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3"/>
          <w:lang w:val="ru-RU"/>
        </w:rPr>
        <w:t>л</w:t>
      </w:r>
      <w:r w:rsidRPr="000577AD">
        <w:rPr>
          <w:lang w:val="ru-RU"/>
        </w:rPr>
        <w:t>он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66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сам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озн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ния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сам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ана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а,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опыт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ого сам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аж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и с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мо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еализ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Выде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9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цели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ния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еле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ых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ите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в,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связанн</w:t>
      </w:r>
      <w:r w:rsidRPr="000577AD">
        <w:rPr>
          <w:spacing w:val="-3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с</w:t>
      </w:r>
      <w:r w:rsidR="00603322" w:rsidRPr="000577AD">
        <w:rPr>
          <w:lang w:val="ru-RU"/>
        </w:rPr>
        <w:t xml:space="preserve"> </w:t>
      </w:r>
      <w:r w:rsidRPr="000577AD">
        <w:rPr>
          <w:lang w:val="ru-RU"/>
        </w:rPr>
        <w:t>воз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ыми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ями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ач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ет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иг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ри</w:t>
      </w:r>
      <w:r w:rsidRPr="000577AD">
        <w:rPr>
          <w:lang w:val="ru-RU"/>
        </w:rPr>
        <w:t>ров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др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гих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яю</w:t>
      </w:r>
      <w:r w:rsidRPr="000577AD">
        <w:rPr>
          <w:spacing w:val="-4"/>
          <w:lang w:val="ru-RU"/>
        </w:rPr>
        <w:t>щ</w:t>
      </w:r>
      <w:r w:rsidRPr="000577AD">
        <w:rPr>
          <w:lang w:val="ru-RU"/>
        </w:rPr>
        <w:t>их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я.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ит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т</w:t>
      </w:r>
      <w:r w:rsidRPr="000577AD">
        <w:rPr>
          <w:spacing w:val="9"/>
          <w:lang w:val="ru-RU"/>
        </w:rPr>
        <w:t xml:space="preserve"> </w:t>
      </w:r>
      <w:r w:rsidR="00E773D7" w:rsidRPr="000577AD">
        <w:rPr>
          <w:lang w:val="ru-RU"/>
        </w:rPr>
        <w:t>–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это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чему пе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гам,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ота</w:t>
      </w:r>
      <w:r w:rsidRPr="000577AD">
        <w:rPr>
          <w:spacing w:val="-4"/>
          <w:lang w:val="ru-RU"/>
        </w:rPr>
        <w:t>ю</w:t>
      </w:r>
      <w:r w:rsidRPr="000577AD">
        <w:rPr>
          <w:lang w:val="ru-RU"/>
        </w:rPr>
        <w:t>щим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ми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ре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озрас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кат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г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ии, пр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ит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делять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пе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сте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е,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 единств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ое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ие.</w:t>
      </w:r>
    </w:p>
    <w:p w:rsidR="00E52DF9" w:rsidRPr="000577AD" w:rsidRDefault="00B512B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77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ота</w:t>
      </w:r>
      <w:r w:rsidRPr="000577AD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Pr="000577AD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577AD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577AD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577AD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пос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577AD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цел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поз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ол</w:t>
      </w:r>
      <w:r w:rsidRPr="000577AD"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ребен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форми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lang w:val="ru-RU"/>
        </w:rPr>
        <w:t>ва</w:t>
      </w:r>
      <w:r w:rsidRPr="000577AD">
        <w:rPr>
          <w:rFonts w:ascii="Times New Roman" w:eastAsia="Times New Roman" w:hAnsi="Times New Roman"/>
          <w:b/>
          <w:bCs/>
          <w:i/>
          <w:spacing w:val="4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pacing w:val="68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прав</w:t>
      </w:r>
      <w:r w:rsidRPr="000577AD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ные</w:t>
      </w:r>
      <w:r w:rsidRPr="000577AD">
        <w:rPr>
          <w:rFonts w:ascii="Times New Roman" w:eastAsia="Times New Roman" w:hAnsi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ц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нн</w:t>
      </w:r>
      <w:r w:rsidRPr="000577AD">
        <w:rPr>
          <w:rFonts w:ascii="Times New Roman" w:eastAsia="Times New Roman" w:hAnsi="Times New Roman"/>
          <w:b/>
          <w:bCs/>
          <w:i/>
          <w:spacing w:val="1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val="ru-RU"/>
        </w:rPr>
        <w:t>с</w:t>
      </w:r>
      <w:r w:rsidRPr="000577AD">
        <w:rPr>
          <w:rFonts w:ascii="Times New Roman" w:eastAsia="Times New Roman" w:hAnsi="Times New Roman"/>
          <w:b/>
          <w:bCs/>
          <w:i/>
          <w:spacing w:val="4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,</w:t>
      </w:r>
      <w:r w:rsidRPr="000577AD">
        <w:rPr>
          <w:rFonts w:ascii="Times New Roman" w:eastAsia="Times New Roman" w:hAnsi="Times New Roman"/>
          <w:b/>
          <w:bCs/>
          <w:i/>
          <w:spacing w:val="8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577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ь не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 с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оц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иал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ые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авы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и, к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ые п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т е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0577AD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чше</w:t>
      </w:r>
      <w:r w:rsidR="00603322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нт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ир</w:t>
      </w:r>
      <w:r w:rsidRPr="000577AD">
        <w:rPr>
          <w:rFonts w:ascii="Times New Roman" w:hAnsi="Times New Roman"/>
          <w:sz w:val="28"/>
          <w:szCs w:val="28"/>
          <w:lang w:val="ru-RU"/>
        </w:rPr>
        <w:t>оват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z w:val="28"/>
          <w:szCs w:val="28"/>
          <w:lang w:val="ru-RU"/>
        </w:rPr>
        <w:t>ся</w:t>
      </w:r>
      <w:r w:rsidRPr="000577AD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сложном</w:t>
      </w:r>
      <w:r w:rsidRPr="000577AD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ир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человеч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ск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аим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от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ош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й, эффек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ив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ее</w:t>
      </w:r>
      <w:r w:rsidRPr="000577AD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нал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0577AD">
        <w:rPr>
          <w:rFonts w:ascii="Times New Roman" w:hAnsi="Times New Roman"/>
          <w:sz w:val="28"/>
          <w:szCs w:val="28"/>
          <w:lang w:val="ru-RU"/>
        </w:rPr>
        <w:t>ивать</w:t>
      </w:r>
      <w:r w:rsidRPr="000577AD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мм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ник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ац</w:t>
      </w:r>
      <w:r w:rsidRPr="000577AD">
        <w:rPr>
          <w:rFonts w:ascii="Times New Roman" w:hAnsi="Times New Roman"/>
          <w:sz w:val="28"/>
          <w:szCs w:val="28"/>
          <w:lang w:val="ru-RU"/>
        </w:rPr>
        <w:t>ию</w:t>
      </w:r>
      <w:r w:rsidRPr="000577AD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жающи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и,</w:t>
      </w:r>
      <w:r w:rsidRPr="000577AD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вереннее</w:t>
      </w:r>
      <w:r w:rsidRPr="000577AD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sz w:val="28"/>
          <w:szCs w:val="28"/>
          <w:lang w:val="ru-RU"/>
        </w:rPr>
        <w:t>я ч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вст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овать</w:t>
      </w:r>
      <w:r w:rsidRPr="000577AD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во</w:t>
      </w:r>
      <w:r w:rsidRPr="000577AD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мо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z w:val="28"/>
          <w:szCs w:val="28"/>
          <w:lang w:val="ru-RU"/>
        </w:rPr>
        <w:t>ейст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ии</w:t>
      </w:r>
      <w:r w:rsidRPr="000577AD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и,</w:t>
      </w:r>
      <w:r w:rsidRPr="000577AD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ро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ктивнее</w:t>
      </w:r>
      <w:r w:rsidRPr="000577AD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днича</w:t>
      </w:r>
      <w:r w:rsidRPr="000577AD">
        <w:rPr>
          <w:rFonts w:ascii="Times New Roman" w:hAnsi="Times New Roman"/>
          <w:spacing w:val="7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="00603322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раз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воз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ас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ов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раз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ц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ал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ия,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смел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искать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хо</w:t>
      </w:r>
      <w:r w:rsidRPr="000577AD">
        <w:rPr>
          <w:rFonts w:ascii="Times New Roman" w:hAnsi="Times New Roman"/>
          <w:sz w:val="28"/>
          <w:szCs w:val="28"/>
          <w:lang w:val="ru-RU"/>
        </w:rPr>
        <w:t>дить выхо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из</w:t>
      </w:r>
      <w:r w:rsidRPr="000577A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тр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ых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0577AD">
        <w:rPr>
          <w:rFonts w:ascii="Times New Roman" w:hAnsi="Times New Roman"/>
          <w:sz w:val="28"/>
          <w:szCs w:val="28"/>
          <w:lang w:val="ru-RU"/>
        </w:rPr>
        <w:t>изн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аций,</w:t>
      </w:r>
      <w:r w:rsidRPr="000577A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осм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сле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нн</w:t>
      </w:r>
      <w:r w:rsidRPr="000577AD">
        <w:rPr>
          <w:rFonts w:ascii="Times New Roman" w:hAnsi="Times New Roman"/>
          <w:sz w:val="28"/>
          <w:szCs w:val="28"/>
          <w:lang w:val="ru-RU"/>
        </w:rPr>
        <w:t>ее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вы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рать</w:t>
      </w:r>
      <w:r w:rsidRPr="000577A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й</w:t>
      </w:r>
      <w:proofErr w:type="gramEnd"/>
      <w:r w:rsidRPr="000577AD">
        <w:rPr>
          <w:rFonts w:ascii="Times New Roman" w:hAnsi="Times New Roman"/>
          <w:sz w:val="28"/>
          <w:szCs w:val="28"/>
          <w:lang w:val="ru-RU"/>
        </w:rPr>
        <w:t xml:space="preserve"> ж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й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ть</w:t>
      </w:r>
      <w:r w:rsidRPr="000577AD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2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ож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ны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z w:val="28"/>
          <w:szCs w:val="28"/>
          <w:lang w:val="ru-RU"/>
        </w:rPr>
        <w:t>ои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сч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ст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z w:val="28"/>
          <w:szCs w:val="28"/>
          <w:lang w:val="ru-RU"/>
        </w:rPr>
        <w:t>я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я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sz w:val="28"/>
          <w:szCs w:val="28"/>
          <w:lang w:val="ru-RU"/>
        </w:rPr>
        <w:t>я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жающ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0577AD">
        <w:rPr>
          <w:rFonts w:ascii="Times New Roman" w:hAnsi="Times New Roman"/>
          <w:sz w:val="28"/>
          <w:szCs w:val="28"/>
          <w:lang w:val="ru-RU"/>
        </w:rPr>
        <w:t>дей.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Д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иж</w:t>
      </w:r>
      <w:r w:rsidRPr="000577AD">
        <w:rPr>
          <w:spacing w:val="-2"/>
          <w:lang w:val="ru-RU"/>
        </w:rPr>
        <w:t>ен</w:t>
      </w:r>
      <w:r w:rsidRPr="000577AD">
        <w:rPr>
          <w:lang w:val="ru-RU"/>
        </w:rPr>
        <w:t>ию</w:t>
      </w:r>
      <w:r w:rsidR="00603322" w:rsidRPr="000577AD">
        <w:rPr>
          <w:spacing w:val="4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5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дет сп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овать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е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 с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b/>
          <w:bCs/>
          <w:i/>
          <w:spacing w:val="-2"/>
          <w:lang w:val="ru-RU"/>
        </w:rPr>
        <w:t>з</w:t>
      </w:r>
      <w:r w:rsidRPr="000577AD">
        <w:rPr>
          <w:b/>
          <w:bCs/>
          <w:i/>
          <w:lang w:val="ru-RU"/>
        </w:rPr>
        <w:t>а</w:t>
      </w:r>
      <w:r w:rsidRPr="000577AD">
        <w:rPr>
          <w:b/>
          <w:bCs/>
          <w:i/>
          <w:spacing w:val="-3"/>
          <w:lang w:val="ru-RU"/>
        </w:rPr>
        <w:t>д</w:t>
      </w:r>
      <w:r w:rsidRPr="000577AD">
        <w:rPr>
          <w:b/>
          <w:bCs/>
          <w:i/>
          <w:lang w:val="ru-RU"/>
        </w:rPr>
        <w:t>а</w:t>
      </w:r>
      <w:r w:rsidRPr="000577AD">
        <w:rPr>
          <w:b/>
          <w:bCs/>
          <w:i/>
          <w:spacing w:val="-1"/>
          <w:lang w:val="ru-RU"/>
        </w:rPr>
        <w:t>ч</w:t>
      </w:r>
      <w:r w:rsidRPr="000577AD">
        <w:rPr>
          <w:lang w:val="ru-RU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реали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ывать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иал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дства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вос</w:t>
      </w:r>
      <w:r w:rsidRPr="000577AD">
        <w:rPr>
          <w:spacing w:val="1"/>
          <w:lang w:val="ru-RU"/>
        </w:rPr>
        <w:t>п</w:t>
      </w:r>
      <w:r w:rsidRPr="000577AD">
        <w:rPr>
          <w:lang w:val="ru-RU"/>
        </w:rPr>
        <w:t>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 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ивать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акти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"/>
          <w:lang w:val="ru-RU"/>
        </w:rPr>
        <w:t>ко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ективов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ни шк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ы;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</w:pPr>
      <w:proofErr w:type="gramStart"/>
      <w:r w:rsidRPr="000577AD">
        <w:rPr>
          <w:lang w:val="ru-RU"/>
        </w:rPr>
        <w:t>вовлекать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жк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се</w:t>
      </w:r>
      <w:r w:rsidRPr="000577AD">
        <w:rPr>
          <w:spacing w:val="-2"/>
          <w:lang w:val="ru-RU"/>
        </w:rPr>
        <w:t>кц</w:t>
      </w:r>
      <w:r w:rsidRPr="000577AD">
        <w:rPr>
          <w:lang w:val="ru-RU"/>
        </w:rPr>
        <w:t>ии,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б</w:t>
      </w:r>
      <w:r w:rsidRPr="000577AD">
        <w:rPr>
          <w:spacing w:val="3"/>
          <w:lang w:val="ru-RU"/>
        </w:rPr>
        <w:t>ы</w:t>
      </w:r>
      <w:r w:rsidRPr="000577AD">
        <w:rPr>
          <w:lang w:val="ru-RU"/>
        </w:rPr>
        <w:t>,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дии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 об</w:t>
      </w:r>
      <w:r w:rsidRPr="000577AD">
        <w:rPr>
          <w:spacing w:val="-2"/>
          <w:lang w:val="ru-RU"/>
        </w:rPr>
        <w:t>ъ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ие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м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ммам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деятел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="00603322" w:rsidRPr="000577AD">
        <w:rPr>
          <w:lang w:val="ru-RU"/>
        </w:rPr>
        <w:t xml:space="preserve"> </w:t>
      </w:r>
      <w:r w:rsidRPr="000577AD">
        <w:rPr>
          <w:lang w:val="ru-RU"/>
        </w:rPr>
        <w:t>и д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ния,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реали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ывать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их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вос</w:t>
      </w:r>
      <w:r w:rsidRPr="000577AD">
        <w:rPr>
          <w:spacing w:val="1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ате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 возм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 xml:space="preserve">, </w:t>
      </w:r>
      <w:r w:rsidRPr="000577AD">
        <w:rPr>
          <w:lang w:val="ru-RU"/>
        </w:rPr>
        <w:lastRenderedPageBreak/>
        <w:t xml:space="preserve">с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ощ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 xml:space="preserve">ю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вать 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хов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ое 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 xml:space="preserve">витие 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ов,</w:t>
      </w:r>
      <w:r w:rsidR="00603322" w:rsidRPr="000577AD">
        <w:rPr>
          <w:lang w:val="ru-RU"/>
        </w:rPr>
        <w:t xml:space="preserve"> </w:t>
      </w:r>
      <w:r w:rsidRPr="000577AD">
        <w:rPr>
          <w:lang w:val="ru-RU"/>
        </w:rPr>
        <w:t>воспит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ние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3"/>
          <w:lang w:val="ru-RU"/>
        </w:rPr>
        <w:t>э</w:t>
      </w:r>
      <w:r w:rsidRPr="000577AD">
        <w:rPr>
          <w:lang w:val="ru-RU"/>
        </w:rPr>
        <w:t>стет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ск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вст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в</w:t>
      </w:r>
      <w:r w:rsidRPr="000577AD">
        <w:rPr>
          <w:spacing w:val="1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ль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рному</w:t>
      </w:r>
      <w:r w:rsidRPr="000577AD">
        <w:rPr>
          <w:spacing w:val="-17"/>
          <w:lang w:val="ru-RU"/>
        </w:rPr>
        <w:t xml:space="preserve"> </w:t>
      </w:r>
      <w:r w:rsidRPr="000577AD">
        <w:rPr>
          <w:lang w:val="ru-RU"/>
        </w:rPr>
        <w:t>наслед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ю</w:t>
      </w:r>
      <w:r w:rsidRPr="000577AD">
        <w:rPr>
          <w:spacing w:val="-14"/>
          <w:lang w:val="ru-RU"/>
        </w:rPr>
        <w:t xml:space="preserve"> </w:t>
      </w:r>
      <w:proofErr w:type="spellStart"/>
      <w:r w:rsidRPr="000577AD">
        <w:t>Ро</w:t>
      </w:r>
      <w:r w:rsidRPr="000577AD">
        <w:rPr>
          <w:spacing w:val="-3"/>
        </w:rPr>
        <w:t>с</w:t>
      </w:r>
      <w:r w:rsidRPr="000577AD">
        <w:t>с</w:t>
      </w:r>
      <w:r w:rsidRPr="000577AD">
        <w:rPr>
          <w:spacing w:val="-2"/>
        </w:rPr>
        <w:t>ии</w:t>
      </w:r>
      <w:proofErr w:type="spellEnd"/>
      <w:r w:rsidRPr="000577AD">
        <w:t>;</w:t>
      </w:r>
      <w:proofErr w:type="gramEnd"/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зовать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пит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ей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воз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го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рока, 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вать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зован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ах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кти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форм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 xml:space="preserve">с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чащимис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87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вать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ое</w:t>
      </w:r>
      <w:r w:rsidRPr="000577AD">
        <w:rPr>
          <w:spacing w:val="68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ение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как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ровне шк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ы,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так 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на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вне кл</w:t>
      </w:r>
      <w:r w:rsidRPr="000577AD">
        <w:rPr>
          <w:spacing w:val="1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ктиво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вать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ность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ф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нк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ир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базе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 xml:space="preserve">ы 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етс</w:t>
      </w:r>
      <w:r w:rsidRPr="000577AD">
        <w:rPr>
          <w:spacing w:val="-3"/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бществ</w:t>
      </w:r>
      <w:r w:rsidRPr="000577AD">
        <w:rPr>
          <w:spacing w:val="-4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7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ывать</w:t>
      </w:r>
      <w:r w:rsidRPr="000577AD">
        <w:rPr>
          <w:spacing w:val="-2"/>
          <w:lang w:val="ru-RU"/>
        </w:rPr>
        <w:t xml:space="preserve"> про</w:t>
      </w:r>
      <w:r w:rsidRPr="000577AD">
        <w:rPr>
          <w:lang w:val="ru-RU"/>
        </w:rPr>
        <w:t>фор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нн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работу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со 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ми;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маж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ект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медиа, реали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ывать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их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итате</w:t>
      </w:r>
      <w:r w:rsidRPr="000577AD">
        <w:rPr>
          <w:spacing w:val="-2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иал;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реали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ывать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спи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ате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мо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 кл</w:t>
      </w:r>
      <w:r w:rsidRPr="000577AD">
        <w:rPr>
          <w:spacing w:val="-2"/>
          <w:lang w:val="ru-RU"/>
        </w:rPr>
        <w:t>ю</w:t>
      </w:r>
      <w:r w:rsidRPr="000577AD">
        <w:rPr>
          <w:lang w:val="ru-RU"/>
        </w:rPr>
        <w:t>чев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дел,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вать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тр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ого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, 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и,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 и 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ализа в</w:t>
      </w:r>
      <w:r w:rsidRPr="000577AD">
        <w:rPr>
          <w:spacing w:val="-2"/>
          <w:lang w:val="ru-RU"/>
        </w:rPr>
        <w:t xml:space="preserve"> </w:t>
      </w:r>
      <w:r w:rsidRPr="000577AD">
        <w:rPr>
          <w:spacing w:val="-4"/>
          <w:lang w:val="ru-RU"/>
        </w:rPr>
        <w:t>ш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ом 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екти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ышать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ровень 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хов</w:t>
      </w:r>
      <w:r w:rsidRPr="000577AD">
        <w:rPr>
          <w:spacing w:val="-2"/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равст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ого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ия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 п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тём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вовлече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ществ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4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lang w:val="ru-RU"/>
        </w:rPr>
        <w:t>по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езн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обще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ну</w:t>
      </w:r>
      <w:r w:rsidRPr="000577AD">
        <w:rPr>
          <w:lang w:val="ru-RU"/>
        </w:rPr>
        <w:t>ю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деятел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а</w:t>
      </w:r>
      <w:r w:rsidR="004C020E" w:rsidRPr="000577AD">
        <w:rPr>
          <w:lang w:val="ru-RU"/>
        </w:rPr>
        <w:t xml:space="preserve"> </w:t>
      </w:r>
      <w:r w:rsidRPr="000577AD">
        <w:rPr>
          <w:lang w:val="ru-RU"/>
        </w:rPr>
        <w:t>также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щ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ю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ещ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ния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фо</w:t>
      </w:r>
      <w:r w:rsidRPr="000577AD">
        <w:rPr>
          <w:lang w:val="ru-RU"/>
        </w:rPr>
        <w:t>рм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зр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ие, сам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ост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ое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ел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ние,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ан</w:t>
      </w:r>
      <w:r w:rsidRPr="000577AD">
        <w:rPr>
          <w:spacing w:val="-3"/>
          <w:lang w:val="ru-RU"/>
        </w:rPr>
        <w:t>т</w:t>
      </w:r>
      <w:r w:rsidRPr="000577AD">
        <w:rPr>
          <w:spacing w:val="6"/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 г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манизм;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30"/>
          <w:lang w:val="ru-RU"/>
        </w:rPr>
        <w:t xml:space="preserve"> </w:t>
      </w:r>
      <w:proofErr w:type="gramStart"/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оф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акт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ческ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proofErr w:type="gramEnd"/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оты</w:t>
      </w:r>
      <w:r w:rsidRPr="000577AD">
        <w:rPr>
          <w:spacing w:val="3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нию ас</w:t>
      </w:r>
      <w:r w:rsidRPr="000577AD">
        <w:rPr>
          <w:spacing w:val="-1"/>
          <w:lang w:val="ru-RU"/>
        </w:rPr>
        <w:t>о</w:t>
      </w:r>
      <w:r w:rsidRPr="000577AD">
        <w:rPr>
          <w:lang w:val="ru-RU"/>
        </w:rPr>
        <w:t>циал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пов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пра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шений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чающ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хся,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фо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к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ль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ры зд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я и здо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ово</w:t>
      </w:r>
      <w:r w:rsidRPr="000577AD">
        <w:rPr>
          <w:spacing w:val="-2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за 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и,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ван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я нега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="004C020E" w:rsidRPr="000577AD">
        <w:rPr>
          <w:lang w:val="ru-RU"/>
        </w:rPr>
        <w:t xml:space="preserve"> </w:t>
      </w:r>
      <w:r w:rsidRPr="000577AD">
        <w:rPr>
          <w:lang w:val="ru-RU"/>
        </w:rPr>
        <w:t>от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циа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ным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ока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>: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ал</w:t>
      </w:r>
      <w:r w:rsidRPr="000577AD">
        <w:rPr>
          <w:spacing w:val="-3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изма,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е,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ом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2"/>
          <w:lang w:val="ru-RU"/>
        </w:rPr>
        <w:t>ПА</w:t>
      </w:r>
      <w:r w:rsidRPr="000577AD">
        <w:rPr>
          <w:lang w:val="ru-RU"/>
        </w:rPr>
        <w:t>В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и</w:t>
      </w:r>
      <w:r w:rsidR="004C020E" w:rsidRPr="000577AD">
        <w:rPr>
          <w:lang w:val="ru-RU"/>
        </w:rPr>
        <w:t xml:space="preserve"> </w:t>
      </w:r>
      <w:r w:rsidRPr="000577AD">
        <w:rPr>
          <w:lang w:val="ru-RU"/>
        </w:rPr>
        <w:t>др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 xml:space="preserve">гим </w:t>
      </w:r>
      <w:r w:rsidRPr="000577AD">
        <w:rPr>
          <w:spacing w:val="-2"/>
          <w:lang w:val="ru-RU"/>
        </w:rPr>
        <w:t>ви</w:t>
      </w:r>
      <w:r w:rsidRPr="000577AD">
        <w:rPr>
          <w:lang w:val="ru-RU"/>
        </w:rPr>
        <w:t xml:space="preserve">дам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до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ать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овывать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экск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 эксп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иц</w:t>
      </w:r>
      <w:r w:rsidRPr="000577AD">
        <w:rPr>
          <w:lang w:val="ru-RU"/>
        </w:rPr>
        <w:t>ии,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по</w:t>
      </w:r>
      <w:r w:rsidRPr="000577AD">
        <w:rPr>
          <w:lang w:val="ru-RU"/>
        </w:rPr>
        <w:t>х</w:t>
      </w:r>
      <w:r w:rsidRPr="000577AD">
        <w:rPr>
          <w:spacing w:val="-2"/>
          <w:lang w:val="ru-RU"/>
        </w:rPr>
        <w:t>од</w:t>
      </w:r>
      <w:r w:rsidRPr="000577AD">
        <w:rPr>
          <w:lang w:val="ru-RU"/>
        </w:rPr>
        <w:t>ы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и реа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ывать</w:t>
      </w:r>
      <w:r w:rsidRPr="000577AD">
        <w:rPr>
          <w:spacing w:val="-2"/>
          <w:lang w:val="ru-RU"/>
        </w:rPr>
        <w:t xml:space="preserve"> и</w:t>
      </w:r>
      <w:r w:rsidRPr="000577AD">
        <w:rPr>
          <w:lang w:val="ru-RU"/>
        </w:rPr>
        <w:t>х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ос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итате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ый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по</w:t>
      </w:r>
      <w:r w:rsidRPr="000577AD">
        <w:rPr>
          <w:lang w:val="ru-RU"/>
        </w:rPr>
        <w:t>тенциал;</w:t>
      </w:r>
    </w:p>
    <w:p w:rsidR="00E52DF9" w:rsidRPr="000577AD" w:rsidRDefault="00B512B9" w:rsidP="007A2960">
      <w:pPr>
        <w:pStyle w:val="a3"/>
        <w:numPr>
          <w:ilvl w:val="0"/>
          <w:numId w:val="2"/>
        </w:numPr>
        <w:tabs>
          <w:tab w:val="left" w:pos="1134"/>
          <w:tab w:val="left" w:pos="123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семьями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ля</w:t>
      </w:r>
      <w:r w:rsidRPr="000577AD">
        <w:rPr>
          <w:lang w:val="ru-RU"/>
        </w:rPr>
        <w:t>ми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 зак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дста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и,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вмес</w:t>
      </w:r>
      <w:r w:rsidRPr="000577AD">
        <w:rPr>
          <w:spacing w:val="-4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ое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ем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ия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етей.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аном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ная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еал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зац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став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зад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поз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в</w:t>
      </w:r>
      <w:r w:rsidR="004C020E" w:rsidRPr="000577AD">
        <w:rPr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нте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есн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но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щенн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нь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ей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ед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ов,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о ста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эфф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кти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спо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акт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ки</w:t>
      </w:r>
      <w:r w:rsidRPr="000577AD">
        <w:rPr>
          <w:spacing w:val="67"/>
          <w:lang w:val="ru-RU"/>
        </w:rPr>
        <w:t xml:space="preserve"> 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нти</w:t>
      </w:r>
      <w:r w:rsidRPr="000577AD">
        <w:rPr>
          <w:spacing w:val="-2"/>
          <w:lang w:val="ru-RU"/>
        </w:rPr>
        <w:t>со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ал</w:t>
      </w:r>
      <w:r w:rsidRPr="000577AD">
        <w:rPr>
          <w:spacing w:val="4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ове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я 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ов.</w:t>
      </w: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4C020E" w:rsidP="00381005">
      <w:pPr>
        <w:pStyle w:val="Heading1"/>
        <w:tabs>
          <w:tab w:val="left" w:pos="1455"/>
        </w:tabs>
        <w:ind w:right="68" w:firstLine="0"/>
        <w:jc w:val="center"/>
        <w:rPr>
          <w:b w:val="0"/>
          <w:bCs w:val="0"/>
          <w:lang w:val="ru-RU"/>
        </w:rPr>
      </w:pPr>
      <w:r w:rsidRPr="000577AD">
        <w:rPr>
          <w:lang w:val="ru-RU"/>
        </w:rPr>
        <w:t xml:space="preserve">3. </w:t>
      </w:r>
      <w:r w:rsidR="00B512B9" w:rsidRPr="000577AD">
        <w:rPr>
          <w:lang w:val="ru-RU"/>
        </w:rPr>
        <w:t>ВИ</w:t>
      </w:r>
      <w:r w:rsidR="00B512B9" w:rsidRPr="000577AD">
        <w:rPr>
          <w:spacing w:val="-2"/>
          <w:lang w:val="ru-RU"/>
        </w:rPr>
        <w:t>Д</w:t>
      </w:r>
      <w:r w:rsidR="00B512B9" w:rsidRPr="000577AD">
        <w:rPr>
          <w:lang w:val="ru-RU"/>
        </w:rPr>
        <w:t>Ы,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spacing w:val="-2"/>
          <w:lang w:val="ru-RU"/>
        </w:rPr>
        <w:t>Ф</w:t>
      </w:r>
      <w:r w:rsidR="00B512B9" w:rsidRPr="000577AD">
        <w:rPr>
          <w:lang w:val="ru-RU"/>
        </w:rPr>
        <w:t>О</w:t>
      </w:r>
      <w:r w:rsidR="00B512B9" w:rsidRPr="000577AD">
        <w:rPr>
          <w:spacing w:val="-2"/>
          <w:lang w:val="ru-RU"/>
        </w:rPr>
        <w:t>РМ</w:t>
      </w:r>
      <w:r w:rsidR="00B512B9" w:rsidRPr="000577AD">
        <w:rPr>
          <w:lang w:val="ru-RU"/>
        </w:rPr>
        <w:t>Ы И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spacing w:val="-2"/>
          <w:lang w:val="ru-RU"/>
        </w:rPr>
        <w:t>С</w:t>
      </w:r>
      <w:r w:rsidR="00B512B9" w:rsidRPr="000577AD">
        <w:rPr>
          <w:lang w:val="ru-RU"/>
        </w:rPr>
        <w:t>О</w:t>
      </w:r>
      <w:r w:rsidR="00B512B9" w:rsidRPr="000577AD">
        <w:rPr>
          <w:spacing w:val="-2"/>
          <w:lang w:val="ru-RU"/>
        </w:rPr>
        <w:t>Д</w:t>
      </w:r>
      <w:r w:rsidR="00B512B9" w:rsidRPr="000577AD">
        <w:rPr>
          <w:lang w:val="ru-RU"/>
        </w:rPr>
        <w:t>Е</w:t>
      </w:r>
      <w:r w:rsidR="00B512B9" w:rsidRPr="000577AD">
        <w:rPr>
          <w:spacing w:val="-2"/>
          <w:lang w:val="ru-RU"/>
        </w:rPr>
        <w:t>Р</w:t>
      </w:r>
      <w:r w:rsidR="00B512B9" w:rsidRPr="000577AD">
        <w:rPr>
          <w:lang w:val="ru-RU"/>
        </w:rPr>
        <w:t>ЖА</w:t>
      </w:r>
      <w:r w:rsidR="00B512B9" w:rsidRPr="000577AD">
        <w:rPr>
          <w:spacing w:val="-3"/>
          <w:lang w:val="ru-RU"/>
        </w:rPr>
        <w:t>Н</w:t>
      </w:r>
      <w:r w:rsidR="00B512B9" w:rsidRPr="000577AD">
        <w:rPr>
          <w:lang w:val="ru-RU"/>
        </w:rPr>
        <w:t xml:space="preserve">ИЕ </w:t>
      </w:r>
      <w:r w:rsidR="00B512B9" w:rsidRPr="000577AD">
        <w:rPr>
          <w:spacing w:val="-2"/>
          <w:lang w:val="ru-RU"/>
        </w:rPr>
        <w:t>Д</w:t>
      </w:r>
      <w:r w:rsidR="00B512B9" w:rsidRPr="000577AD">
        <w:rPr>
          <w:lang w:val="ru-RU"/>
        </w:rPr>
        <w:t>Е</w:t>
      </w:r>
      <w:r w:rsidR="00B512B9" w:rsidRPr="000577AD">
        <w:rPr>
          <w:spacing w:val="-2"/>
          <w:lang w:val="ru-RU"/>
        </w:rPr>
        <w:t>Я</w:t>
      </w:r>
      <w:r w:rsidR="00B512B9" w:rsidRPr="000577AD">
        <w:rPr>
          <w:lang w:val="ru-RU"/>
        </w:rPr>
        <w:t>ТЕЛ</w:t>
      </w:r>
      <w:r w:rsidR="00B512B9" w:rsidRPr="000577AD">
        <w:rPr>
          <w:spacing w:val="-2"/>
          <w:lang w:val="ru-RU"/>
        </w:rPr>
        <w:t>Ь</w:t>
      </w:r>
      <w:r w:rsidR="00B512B9" w:rsidRPr="000577AD">
        <w:rPr>
          <w:lang w:val="ru-RU"/>
        </w:rPr>
        <w:t>Н</w:t>
      </w:r>
      <w:r w:rsidR="00B512B9" w:rsidRPr="000577AD">
        <w:rPr>
          <w:spacing w:val="-3"/>
          <w:lang w:val="ru-RU"/>
        </w:rPr>
        <w:t>О</w:t>
      </w:r>
      <w:r w:rsidR="00B512B9" w:rsidRPr="000577AD">
        <w:rPr>
          <w:spacing w:val="-2"/>
          <w:lang w:val="ru-RU"/>
        </w:rPr>
        <w:t>С</w:t>
      </w:r>
      <w:r w:rsidR="00B512B9" w:rsidRPr="000577AD">
        <w:rPr>
          <w:lang w:val="ru-RU"/>
        </w:rPr>
        <w:t>ТИ</w:t>
      </w: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иче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кая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реа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пос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ых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цел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пит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ос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ществ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яется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мках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сф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вм</w:t>
      </w:r>
      <w:r w:rsidRPr="000577AD">
        <w:rPr>
          <w:spacing w:val="-4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тной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дея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сти 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ов 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ов.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Ка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из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их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дстав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на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в 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от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етст</w:t>
      </w:r>
      <w:r w:rsidRPr="000577AD">
        <w:rPr>
          <w:spacing w:val="-1"/>
          <w:lang w:val="ru-RU"/>
        </w:rPr>
        <w:t>в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щем мод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е.</w:t>
      </w:r>
    </w:p>
    <w:p w:rsidR="005E2C26" w:rsidRPr="000577AD" w:rsidRDefault="005E2C26" w:rsidP="00381005">
      <w:pPr>
        <w:pStyle w:val="a3"/>
        <w:ind w:left="0" w:right="68" w:firstLine="709"/>
        <w:jc w:val="both"/>
        <w:rPr>
          <w:lang w:val="ru-RU"/>
        </w:rPr>
      </w:pPr>
    </w:p>
    <w:p w:rsidR="00212696" w:rsidRPr="005E2C26" w:rsidRDefault="005E2C26" w:rsidP="00381005">
      <w:pPr>
        <w:pStyle w:val="a3"/>
        <w:ind w:left="0" w:right="68" w:firstLine="709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</w:t>
      </w:r>
      <w:r w:rsidR="00DC1B7C">
        <w:rPr>
          <w:b/>
          <w:lang w:val="ru-RU"/>
        </w:rPr>
        <w:t>3.1</w:t>
      </w:r>
      <w:r>
        <w:rPr>
          <w:b/>
          <w:lang w:val="ru-RU"/>
        </w:rPr>
        <w:t xml:space="preserve"> </w:t>
      </w:r>
      <w:r w:rsidRPr="005E2C26">
        <w:rPr>
          <w:b/>
          <w:lang w:val="ru-RU"/>
        </w:rPr>
        <w:t>Инвариантные модули</w:t>
      </w:r>
    </w:p>
    <w:p w:rsidR="00212696" w:rsidRPr="000577AD" w:rsidRDefault="00212696" w:rsidP="00381005">
      <w:pPr>
        <w:pStyle w:val="a3"/>
        <w:ind w:left="0" w:right="68" w:firstLine="709"/>
        <w:jc w:val="both"/>
        <w:rPr>
          <w:lang w:val="ru-RU"/>
        </w:rPr>
      </w:pP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DC1B7C" w:rsidP="00381005">
      <w:pPr>
        <w:pStyle w:val="Heading1"/>
        <w:tabs>
          <w:tab w:val="left" w:pos="1875"/>
        </w:tabs>
        <w:ind w:right="68" w:firstLine="0"/>
        <w:jc w:val="center"/>
        <w:rPr>
          <w:lang w:val="ru-RU"/>
        </w:rPr>
      </w:pPr>
      <w:r>
        <w:rPr>
          <w:spacing w:val="-7"/>
          <w:lang w:val="ru-RU"/>
        </w:rPr>
        <w:t>3.1.1.</w:t>
      </w:r>
      <w:r w:rsidR="00B512B9" w:rsidRPr="000577AD">
        <w:rPr>
          <w:spacing w:val="-7"/>
          <w:lang w:val="ru-RU"/>
        </w:rPr>
        <w:t>М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spacing w:val="-6"/>
          <w:lang w:val="ru-RU"/>
        </w:rPr>
        <w:t>у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 xml:space="preserve">ь </w:t>
      </w:r>
      <w:r w:rsidR="00B512B9" w:rsidRPr="000577AD">
        <w:rPr>
          <w:spacing w:val="-2"/>
          <w:lang w:val="ru-RU"/>
        </w:rPr>
        <w:t>«</w:t>
      </w:r>
      <w:r w:rsidR="00B512B9" w:rsidRPr="000577AD">
        <w:rPr>
          <w:lang w:val="ru-RU"/>
        </w:rPr>
        <w:t>К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>ас</w:t>
      </w:r>
      <w:r w:rsidR="00B512B9" w:rsidRPr="000577AD">
        <w:rPr>
          <w:spacing w:val="-3"/>
          <w:lang w:val="ru-RU"/>
        </w:rPr>
        <w:t>с</w:t>
      </w:r>
      <w:r w:rsidR="00B512B9" w:rsidRPr="000577AD">
        <w:rPr>
          <w:spacing w:val="-1"/>
          <w:lang w:val="ru-RU"/>
        </w:rPr>
        <w:t>н</w:t>
      </w:r>
      <w:r w:rsidR="00B512B9" w:rsidRPr="000577AD">
        <w:rPr>
          <w:lang w:val="ru-RU"/>
        </w:rPr>
        <w:t xml:space="preserve">ое </w:t>
      </w:r>
      <w:r w:rsidR="00B512B9" w:rsidRPr="000577AD">
        <w:rPr>
          <w:spacing w:val="-6"/>
          <w:lang w:val="ru-RU"/>
        </w:rPr>
        <w:t>р</w:t>
      </w:r>
      <w:r w:rsidR="00B512B9" w:rsidRPr="000577AD">
        <w:rPr>
          <w:lang w:val="ru-RU"/>
        </w:rPr>
        <w:t>у</w:t>
      </w:r>
      <w:r w:rsidR="00B512B9" w:rsidRPr="000577AD">
        <w:rPr>
          <w:spacing w:val="-6"/>
          <w:lang w:val="ru-RU"/>
        </w:rPr>
        <w:t>ко</w:t>
      </w:r>
      <w:r w:rsidR="00B512B9" w:rsidRPr="000577AD">
        <w:rPr>
          <w:spacing w:val="-3"/>
          <w:lang w:val="ru-RU"/>
        </w:rPr>
        <w:t>в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lang w:val="ru-RU"/>
        </w:rPr>
        <w:t>с</w:t>
      </w:r>
      <w:r w:rsidR="00B512B9" w:rsidRPr="000577AD">
        <w:rPr>
          <w:spacing w:val="1"/>
          <w:lang w:val="ru-RU"/>
        </w:rPr>
        <w:t>т</w:t>
      </w:r>
      <w:r w:rsidR="00B512B9" w:rsidRPr="000577AD">
        <w:rPr>
          <w:spacing w:val="-6"/>
          <w:lang w:val="ru-RU"/>
        </w:rPr>
        <w:t>в</w:t>
      </w:r>
      <w:r w:rsidR="00B512B9" w:rsidRPr="000577AD">
        <w:rPr>
          <w:lang w:val="ru-RU"/>
        </w:rPr>
        <w:t>о</w:t>
      </w:r>
      <w:r w:rsidR="00B512B9" w:rsidRPr="000577AD">
        <w:rPr>
          <w:spacing w:val="1"/>
          <w:lang w:val="ru-RU"/>
        </w:rPr>
        <w:t xml:space="preserve"> </w:t>
      </w:r>
      <w:r w:rsidR="00B512B9" w:rsidRPr="000577AD">
        <w:rPr>
          <w:lang w:val="ru-RU"/>
        </w:rPr>
        <w:t>и</w:t>
      </w:r>
      <w:r w:rsidR="00B512B9" w:rsidRPr="000577AD">
        <w:rPr>
          <w:spacing w:val="-2"/>
          <w:lang w:val="ru-RU"/>
        </w:rPr>
        <w:t xml:space="preserve"> н</w:t>
      </w:r>
      <w:r w:rsidR="00B512B9" w:rsidRPr="000577AD">
        <w:rPr>
          <w:lang w:val="ru-RU"/>
        </w:rPr>
        <w:t>ас</w:t>
      </w:r>
      <w:r w:rsidR="00B512B9" w:rsidRPr="000577AD">
        <w:rPr>
          <w:spacing w:val="1"/>
          <w:lang w:val="ru-RU"/>
        </w:rPr>
        <w:t>т</w:t>
      </w:r>
      <w:r w:rsidR="00B512B9" w:rsidRPr="000577AD">
        <w:rPr>
          <w:lang w:val="ru-RU"/>
        </w:rPr>
        <w:t>ав</w:t>
      </w:r>
      <w:r w:rsidR="00B512B9" w:rsidRPr="000577AD">
        <w:rPr>
          <w:spacing w:val="1"/>
          <w:lang w:val="ru-RU"/>
        </w:rPr>
        <w:t>н</w:t>
      </w:r>
      <w:r w:rsidR="00B512B9" w:rsidRPr="000577AD">
        <w:rPr>
          <w:spacing w:val="-1"/>
          <w:lang w:val="ru-RU"/>
        </w:rPr>
        <w:t>и</w:t>
      </w:r>
      <w:r w:rsidR="00B512B9" w:rsidRPr="000577AD">
        <w:rPr>
          <w:lang w:val="ru-RU"/>
        </w:rPr>
        <w:t>ч</w:t>
      </w:r>
      <w:r w:rsidR="00B512B9" w:rsidRPr="000577AD">
        <w:rPr>
          <w:spacing w:val="2"/>
          <w:lang w:val="ru-RU"/>
        </w:rPr>
        <w:t>е</w:t>
      </w:r>
      <w:r w:rsidR="00B512B9" w:rsidRPr="000577AD">
        <w:rPr>
          <w:lang w:val="ru-RU"/>
        </w:rPr>
        <w:t>с</w:t>
      </w:r>
      <w:r w:rsidR="00B512B9" w:rsidRPr="000577AD">
        <w:rPr>
          <w:spacing w:val="1"/>
          <w:lang w:val="ru-RU"/>
        </w:rPr>
        <w:t>т</w:t>
      </w:r>
      <w:r w:rsidR="00B512B9" w:rsidRPr="000577AD">
        <w:rPr>
          <w:spacing w:val="-3"/>
          <w:lang w:val="ru-RU"/>
        </w:rPr>
        <w:t>в</w:t>
      </w:r>
      <w:r w:rsidR="00B512B9" w:rsidRPr="000577AD">
        <w:rPr>
          <w:spacing w:val="-1"/>
          <w:lang w:val="ru-RU"/>
        </w:rPr>
        <w:t>о</w:t>
      </w:r>
      <w:r w:rsidR="00B512B9" w:rsidRPr="000577AD">
        <w:rPr>
          <w:lang w:val="ru-RU"/>
        </w:rPr>
        <w:t>»</w:t>
      </w:r>
    </w:p>
    <w:p w:rsidR="004C020E" w:rsidRPr="000577AD" w:rsidRDefault="004C020E" w:rsidP="00381005">
      <w:pPr>
        <w:pStyle w:val="Heading1"/>
        <w:tabs>
          <w:tab w:val="left" w:pos="1875"/>
        </w:tabs>
        <w:ind w:right="68" w:firstLine="0"/>
        <w:jc w:val="both"/>
        <w:rPr>
          <w:b w:val="0"/>
          <w:bCs w:val="0"/>
          <w:lang w:val="ru-RU"/>
        </w:rPr>
      </w:pP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яя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классн</w:t>
      </w:r>
      <w:r w:rsidRPr="000577AD">
        <w:rPr>
          <w:spacing w:val="4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о,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ог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ет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раб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класс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;</w:t>
      </w:r>
      <w:r w:rsidR="004C020E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раб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чащими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ему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а;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 xml:space="preserve">с </w:t>
      </w:r>
      <w:r w:rsidRPr="000577AD">
        <w:rPr>
          <w:spacing w:val="-4"/>
          <w:lang w:val="ru-RU"/>
        </w:rPr>
        <w:lastRenderedPageBreak/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ями,</w:t>
      </w:r>
      <w:r w:rsidRPr="000577AD">
        <w:rPr>
          <w:spacing w:val="-1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щими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8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18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е;</w:t>
      </w:r>
      <w:r w:rsidRPr="000577AD">
        <w:rPr>
          <w:spacing w:val="-17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-1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елями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 их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авителями.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rPr>
          <w:spacing w:val="-11"/>
        </w:rPr>
        <w:t>Р</w:t>
      </w:r>
      <w:r w:rsidRPr="000577AD">
        <w:t>а</w:t>
      </w:r>
      <w:r w:rsidRPr="000577AD">
        <w:rPr>
          <w:spacing w:val="-6"/>
        </w:rPr>
        <w:t>б</w:t>
      </w:r>
      <w:r w:rsidRPr="000577AD">
        <w:rPr>
          <w:spacing w:val="-4"/>
        </w:rPr>
        <w:t>о</w:t>
      </w:r>
      <w:r w:rsidRPr="000577AD">
        <w:rPr>
          <w:spacing w:val="4"/>
        </w:rPr>
        <w:t>т</w:t>
      </w:r>
      <w:r w:rsidRPr="000577AD">
        <w:t>а</w:t>
      </w:r>
      <w:proofErr w:type="spellEnd"/>
      <w:r w:rsidRPr="000577AD">
        <w:rPr>
          <w:spacing w:val="-2"/>
        </w:rPr>
        <w:t xml:space="preserve"> </w:t>
      </w:r>
      <w:r w:rsidRPr="000577AD">
        <w:t xml:space="preserve">с </w:t>
      </w:r>
      <w:proofErr w:type="spellStart"/>
      <w:r w:rsidRPr="000577AD">
        <w:rPr>
          <w:spacing w:val="3"/>
        </w:rPr>
        <w:t>к</w:t>
      </w:r>
      <w:r w:rsidRPr="000577AD">
        <w:t>лас</w:t>
      </w:r>
      <w:r w:rsidRPr="000577AD">
        <w:rPr>
          <w:spacing w:val="-10"/>
        </w:rPr>
        <w:t>с</w:t>
      </w:r>
      <w:r w:rsidRPr="000577AD">
        <w:rPr>
          <w:spacing w:val="-9"/>
        </w:rPr>
        <w:t>о</w:t>
      </w:r>
      <w:r w:rsidRPr="000577AD">
        <w:rPr>
          <w:spacing w:val="-3"/>
        </w:rPr>
        <w:t>м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к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дел</w:t>
      </w:r>
      <w:r w:rsidRPr="000577AD">
        <w:rPr>
          <w:spacing w:val="-4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(ш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и,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мит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и,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ни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к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ыт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22"/>
          <w:lang w:val="ru-RU"/>
        </w:rPr>
        <w:t>т</w:t>
      </w:r>
      <w:r w:rsidRPr="000577AD">
        <w:rPr>
          <w:lang w:val="ru-RU"/>
        </w:rPr>
        <w:t>.д.),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ние</w:t>
      </w:r>
      <w:r w:rsidR="004C020E" w:rsidRPr="000577AD">
        <w:rPr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ой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мо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 де</w:t>
      </w:r>
      <w:r w:rsidRPr="000577AD">
        <w:rPr>
          <w:spacing w:val="-5"/>
          <w:lang w:val="ru-RU"/>
        </w:rPr>
        <w:t>т</w:t>
      </w:r>
      <w:r w:rsidRPr="000577AD">
        <w:rPr>
          <w:lang w:val="ru-RU"/>
        </w:rPr>
        <w:t>ям 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е,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ан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нт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вития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 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55"/>
          <w:lang w:val="ru-RU"/>
        </w:rPr>
        <w:t xml:space="preserve"> </w:t>
      </w:r>
      <w:proofErr w:type="gramStart"/>
      <w:r w:rsidRPr="000577AD">
        <w:rPr>
          <w:lang w:val="ru-RU"/>
        </w:rPr>
        <w:t>дел</w:t>
      </w:r>
      <w:proofErr w:type="gramEnd"/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чащимися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ему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е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="004C020E" w:rsidRPr="000577AD">
        <w:rPr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дея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и: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 xml:space="preserve">ной,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 xml:space="preserve">ой,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7"/>
          <w:lang w:val="ru-RU"/>
        </w:rPr>
        <w:t>о</w:t>
      </w:r>
      <w:r w:rsidRPr="000577AD">
        <w:rPr>
          <w:lang w:val="ru-RU"/>
        </w:rPr>
        <w:t>-о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до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ой,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9"/>
          <w:lang w:val="ru-RU"/>
        </w:rPr>
        <w:t>х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ой,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ой,</w:t>
      </w:r>
      <w:r w:rsidRPr="000577AD">
        <w:rPr>
          <w:spacing w:val="6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фо</w:t>
      </w:r>
      <w:r w:rsidRPr="000577AD">
        <w:rPr>
          <w:spacing w:val="2"/>
          <w:lang w:val="ru-RU"/>
        </w:rPr>
        <w:t>р</w:t>
      </w:r>
      <w:r w:rsidRPr="000577AD">
        <w:rPr>
          <w:lang w:val="ru-RU"/>
        </w:rPr>
        <w:t>иен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 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и),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</w:t>
      </w:r>
      <w:r w:rsidRPr="000577AD">
        <w:rPr>
          <w:spacing w:val="-4"/>
          <w:lang w:val="ru-RU"/>
        </w:rPr>
        <w:t>во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яющие с 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 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ы, –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8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чь в них 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с</w:t>
      </w:r>
      <w:r w:rsidR="004C020E" w:rsidRPr="000577AD">
        <w:rPr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ми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тем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амым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им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 xml:space="preserve">сть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амор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х,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ой,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22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ановить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ть</w:t>
      </w:r>
      <w:r w:rsidRPr="000577AD">
        <w:rPr>
          <w:spacing w:val="22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ые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чащимися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а,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2"/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них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14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ым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слым,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им 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цы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="00237A9C"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 к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-2"/>
          <w:lang w:val="ru-RU"/>
        </w:rPr>
        <w:t>сн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у</w:t>
      </w:r>
      <w:r w:rsidRPr="000577AD">
        <w:rPr>
          <w:spacing w:val="-5"/>
          <w:lang w:val="ru-RU"/>
        </w:rPr>
        <w:t>ж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 xml:space="preserve">а </w:t>
      </w:r>
      <w:r w:rsidRPr="000577AD">
        <w:rPr>
          <w:spacing w:val="-6"/>
          <w:lang w:val="ru-RU"/>
        </w:rPr>
        <w:t>к</w:t>
      </w:r>
      <w:r w:rsidRPr="000577AD">
        <w:rPr>
          <w:lang w:val="ru-RU"/>
        </w:rPr>
        <w:t>ак час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л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 до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щен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ога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="00237A9C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шен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а,</w:t>
      </w:r>
      <w:r w:rsidRPr="000577AD">
        <w:rPr>
          <w:spacing w:val="2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6"/>
          <w:lang w:val="ru-RU"/>
        </w:rPr>
        <w:t>р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ки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тив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="00237A9C" w:rsidRPr="000577AD">
        <w:rPr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аждо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де,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об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иня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ия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реш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ой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ме,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 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7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ой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ы для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="00237A9C" w:rsidRPr="000577AD">
        <w:rPr>
          <w:lang w:val="ru-RU"/>
        </w:rPr>
        <w:t>ия;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сп</w:t>
      </w:r>
      <w:r w:rsidRPr="000577AD">
        <w:rPr>
          <w:spacing w:val="-1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5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з: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ы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нги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сп</w:t>
      </w:r>
      <w:r w:rsidRPr="000577AD">
        <w:rPr>
          <w:spacing w:val="-1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до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е; 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нев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 и мн</w:t>
      </w:r>
      <w:r w:rsidRPr="000577AD">
        <w:rPr>
          <w:spacing w:val="1"/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 п</w:t>
      </w:r>
      <w:r w:rsidRPr="000577AD">
        <w:rPr>
          <w:spacing w:val="-9"/>
          <w:lang w:val="ru-RU"/>
        </w:rPr>
        <w:t>о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ды и э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="00237A9C" w:rsidRPr="000577AD">
        <w:rPr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емые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кла</w:t>
      </w:r>
      <w:r w:rsidRPr="000577AD">
        <w:rPr>
          <w:spacing w:val="-3"/>
          <w:lang w:val="ru-RU"/>
        </w:rPr>
        <w:t>сс</w:t>
      </w:r>
      <w:r w:rsidRPr="000577AD">
        <w:rPr>
          <w:lang w:val="ru-RU"/>
        </w:rPr>
        <w:t>ны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ля</w:t>
      </w:r>
      <w:r w:rsidRPr="000577AD">
        <w:rPr>
          <w:lang w:val="ru-RU"/>
        </w:rPr>
        <w:t>ми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и;</w:t>
      </w:r>
      <w:r w:rsidRPr="000577AD">
        <w:rPr>
          <w:spacing w:val="-14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 дн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ния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spacing w:val="3"/>
          <w:lang w:val="ru-RU"/>
        </w:rPr>
        <w:t>й</w:t>
      </w:r>
      <w:r w:rsidRPr="000577AD">
        <w:rPr>
          <w:lang w:val="ru-RU"/>
        </w:rPr>
        <w:t>;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р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4"/>
          <w:lang w:val="ru-RU"/>
        </w:rPr>
        <w:t>у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риклас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»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а,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даю</w:t>
      </w:r>
      <w:r w:rsidRPr="000577AD">
        <w:rPr>
          <w:spacing w:val="-2"/>
          <w:lang w:val="ru-RU"/>
        </w:rPr>
        <w:t>щи</w:t>
      </w:r>
      <w:r w:rsidRPr="000577AD">
        <w:rPr>
          <w:lang w:val="ru-RU"/>
        </w:rPr>
        <w:t xml:space="preserve">е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ажд</w:t>
      </w:r>
      <w:r w:rsidRPr="000577AD">
        <w:rPr>
          <w:spacing w:val="-5"/>
          <w:lang w:val="ru-RU"/>
        </w:rPr>
        <w:t>о</w:t>
      </w:r>
      <w:r w:rsidRPr="000577AD">
        <w:rPr>
          <w:lang w:val="ru-RU"/>
        </w:rPr>
        <w:t>му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spacing w:val="-10"/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бст</w:t>
      </w:r>
      <w:r w:rsidRPr="000577AD">
        <w:rPr>
          <w:spacing w:val="-4"/>
          <w:lang w:val="ru-RU"/>
        </w:rPr>
        <w:t>в</w:t>
      </w:r>
      <w:r w:rsidRPr="000577AD">
        <w:rPr>
          <w:spacing w:val="4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зни</w:t>
      </w:r>
      <w:r w:rsidR="00237A9C" w:rsidRPr="000577AD">
        <w:rPr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="00237A9C" w:rsidRPr="000577AD">
        <w:rPr>
          <w:lang w:val="ru-RU"/>
        </w:rPr>
        <w:t>а;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вы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30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ам</w:t>
      </w:r>
      <w:r w:rsidRPr="000577AD">
        <w:rPr>
          <w:lang w:val="ru-RU"/>
        </w:rPr>
        <w:t>и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нов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а,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щи</w:t>
      </w:r>
      <w:r w:rsidRPr="000577AD">
        <w:rPr>
          <w:lang w:val="ru-RU"/>
        </w:rPr>
        <w:t>х де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ям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ить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мы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ния,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ым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и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в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е.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Индив</w:t>
      </w:r>
      <w:r w:rsidRPr="000577AD">
        <w:rPr>
          <w:spacing w:val="-1"/>
        </w:rPr>
        <w:t>и</w:t>
      </w:r>
      <w:r w:rsidRPr="000577AD">
        <w:rPr>
          <w:spacing w:val="-5"/>
        </w:rPr>
        <w:t>д</w:t>
      </w:r>
      <w:r w:rsidRPr="000577AD">
        <w:t>у</w:t>
      </w:r>
      <w:r w:rsidRPr="000577AD">
        <w:rPr>
          <w:spacing w:val="1"/>
        </w:rPr>
        <w:t>а</w:t>
      </w:r>
      <w:r w:rsidRPr="000577AD">
        <w:t>л</w:t>
      </w:r>
      <w:r w:rsidRPr="000577AD">
        <w:rPr>
          <w:spacing w:val="-1"/>
        </w:rPr>
        <w:t>ь</w:t>
      </w:r>
      <w:r w:rsidRPr="000577AD">
        <w:rPr>
          <w:spacing w:val="-3"/>
        </w:rPr>
        <w:t>н</w:t>
      </w:r>
      <w:r w:rsidRPr="000577AD">
        <w:t>ая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2"/>
        </w:rPr>
        <w:t>ра</w:t>
      </w:r>
      <w:r w:rsidRPr="000577AD">
        <w:rPr>
          <w:spacing w:val="-6"/>
        </w:rPr>
        <w:t>б</w:t>
      </w:r>
      <w:r w:rsidRPr="000577AD">
        <w:rPr>
          <w:spacing w:val="-2"/>
        </w:rPr>
        <w:t>о</w:t>
      </w:r>
      <w:r w:rsidRPr="000577AD">
        <w:rPr>
          <w:spacing w:val="4"/>
        </w:rPr>
        <w:t>т</w:t>
      </w:r>
      <w:r w:rsidRPr="000577AD">
        <w:t>а</w:t>
      </w:r>
      <w:proofErr w:type="spellEnd"/>
      <w:r w:rsidRPr="000577AD">
        <w:rPr>
          <w:spacing w:val="-2"/>
        </w:rPr>
        <w:t xml:space="preserve"> </w:t>
      </w:r>
      <w:r w:rsidRPr="000577AD">
        <w:t xml:space="preserve">с </w:t>
      </w:r>
      <w:proofErr w:type="spellStart"/>
      <w:r w:rsidRPr="000577AD">
        <w:t>у</w:t>
      </w:r>
      <w:r w:rsidRPr="000577AD">
        <w:rPr>
          <w:spacing w:val="-2"/>
        </w:rPr>
        <w:t>ч</w:t>
      </w:r>
      <w:r w:rsidRPr="000577AD">
        <w:t>а</w:t>
      </w:r>
      <w:r w:rsidRPr="000577AD">
        <w:rPr>
          <w:spacing w:val="-2"/>
        </w:rPr>
        <w:t>щ</w:t>
      </w:r>
      <w:r w:rsidRPr="000577AD">
        <w:t>им</w:t>
      </w:r>
      <w:r w:rsidRPr="000577AD">
        <w:rPr>
          <w:spacing w:val="-4"/>
        </w:rPr>
        <w:t>и</w:t>
      </w:r>
      <w:r w:rsidRPr="000577AD">
        <w:t>ся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тей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вития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хся кл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1"/>
          <w:lang w:val="ru-RU"/>
        </w:rPr>
        <w:t xml:space="preserve"> </w:t>
      </w:r>
      <w:r w:rsidR="00237A9C" w:rsidRPr="000577AD">
        <w:rPr>
          <w:lang w:val="ru-RU"/>
        </w:rPr>
        <w:t>на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дне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жи</w:t>
      </w:r>
      <w:r w:rsidRPr="000577AD">
        <w:rPr>
          <w:lang w:val="ru-RU"/>
        </w:rPr>
        <w:t>зн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ци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со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аем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си</w:t>
      </w:r>
      <w:r w:rsidRPr="000577AD">
        <w:rPr>
          <w:spacing w:val="-6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ация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иг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пог</w:t>
      </w:r>
      <w:r w:rsidRPr="000577AD">
        <w:rPr>
          <w:spacing w:val="-4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жающих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мир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чело</w:t>
      </w:r>
      <w:r w:rsidRPr="000577AD">
        <w:rPr>
          <w:spacing w:val="-3"/>
          <w:lang w:val="ru-RU"/>
        </w:rPr>
        <w:t>в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ше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емых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 xml:space="preserve">м </w:t>
      </w:r>
      <w:r w:rsidRPr="000577AD">
        <w:rPr>
          <w:spacing w:val="-5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ах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т</w:t>
      </w:r>
      <w:r w:rsidRPr="000577AD">
        <w:rPr>
          <w:lang w:val="ru-RU"/>
        </w:rPr>
        <w:t>ем и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="00237A9C" w:rsidRPr="000577AD">
        <w:rPr>
          <w:lang w:val="ru-RU"/>
        </w:rPr>
        <w:t>м н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ным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1"/>
          <w:lang w:val="ru-RU"/>
        </w:rPr>
        <w:t>м</w:t>
      </w:r>
      <w:r w:rsidRPr="000577AD">
        <w:rPr>
          <w:lang w:val="ru-RU"/>
        </w:rPr>
        <w:t>ам;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spacing w:val="-6"/>
          <w:lang w:val="ru-RU"/>
        </w:rPr>
        <w:t>з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ты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ря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spacing w:val="-6"/>
          <w:lang w:val="ru-RU"/>
        </w:rPr>
        <w:t>з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ами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="00237A9C" w:rsidRPr="000577AD">
        <w:rPr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класс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даю</w:t>
      </w:r>
      <w:r w:rsidRPr="000577AD">
        <w:rPr>
          <w:spacing w:val="-4"/>
          <w:lang w:val="ru-RU"/>
        </w:rPr>
        <w:t>щ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="00237A9C" w:rsidRPr="000577AD">
        <w:rPr>
          <w:lang w:val="ru-RU"/>
        </w:rPr>
        <w:t>к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 xml:space="preserve">е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ями,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 xml:space="preserve">а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ак</w:t>
      </w:r>
      <w:r w:rsidRPr="000577AD">
        <w:rPr>
          <w:spacing w:val="-4"/>
          <w:lang w:val="ru-RU"/>
        </w:rPr>
        <w:t>ж</w:t>
      </w:r>
      <w:r w:rsidRPr="000577AD">
        <w:rPr>
          <w:lang w:val="ru-RU"/>
        </w:rPr>
        <w:t>е (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и)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 xml:space="preserve">–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 п</w:t>
      </w:r>
      <w:r w:rsidRPr="000577AD">
        <w:rPr>
          <w:spacing w:val="-2"/>
          <w:lang w:val="ru-RU"/>
        </w:rPr>
        <w:t>си</w:t>
      </w:r>
      <w:r w:rsidRPr="000577AD">
        <w:rPr>
          <w:spacing w:val="-9"/>
          <w:lang w:val="ru-RU"/>
        </w:rPr>
        <w:t>х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="00D124EB"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 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 в реше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ии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-1"/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ых пр</w:t>
      </w:r>
      <w:r w:rsidRPr="000577AD">
        <w:rPr>
          <w:spacing w:val="7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2"/>
          <w:lang w:val="ru-RU"/>
        </w:rPr>
        <w:t>н</w:t>
      </w:r>
      <w:r w:rsidR="00D124EB" w:rsidRPr="000577AD">
        <w:rPr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им</w:t>
      </w:r>
      <w:r w:rsidRPr="000577AD">
        <w:rPr>
          <w:spacing w:val="-2"/>
          <w:lang w:val="ru-RU"/>
        </w:rPr>
        <w:t>о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тн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кл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ями,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ра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11"/>
          <w:lang w:val="ru-RU"/>
        </w:rPr>
        <w:t>в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за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йше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а,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спе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аем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22"/>
          <w:lang w:val="ru-RU"/>
        </w:rPr>
        <w:t>т</w:t>
      </w:r>
      <w:r w:rsidRPr="000577AD">
        <w:rPr>
          <w:lang w:val="ru-RU"/>
        </w:rPr>
        <w:t>.п.),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>г</w:t>
      </w:r>
      <w:r w:rsidRPr="000577AD">
        <w:rPr>
          <w:lang w:val="ru-RU"/>
        </w:rPr>
        <w:t>да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</w:t>
      </w:r>
      <w:r w:rsidR="00D124EB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 xml:space="preserve"> т</w:t>
      </w:r>
      <w:r w:rsidRPr="000577AD">
        <w:rPr>
          <w:lang w:val="ru-RU"/>
        </w:rPr>
        <w:t>ран</w:t>
      </w:r>
      <w:r w:rsidRPr="000577AD">
        <w:rPr>
          <w:spacing w:val="2"/>
          <w:lang w:val="ru-RU"/>
        </w:rPr>
        <w:t>с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ми</w:t>
      </w:r>
      <w:r w:rsidRPr="000577AD">
        <w:rPr>
          <w:spacing w:val="-3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классн</w:t>
      </w:r>
      <w:r w:rsidRPr="000577AD">
        <w:rPr>
          <w:spacing w:val="1"/>
          <w:lang w:val="ru-RU"/>
        </w:rPr>
        <w:t>ы</w:t>
      </w:r>
      <w:r w:rsidRPr="000577AD">
        <w:rPr>
          <w:lang w:val="ru-RU"/>
        </w:rPr>
        <w:t>м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2"/>
          <w:lang w:val="ru-RU"/>
        </w:rPr>
        <w:t>д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чу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а,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 xml:space="preserve">и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тно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 ре</w:t>
      </w:r>
      <w:r w:rsidRPr="000577AD">
        <w:rPr>
          <w:spacing w:val="-3"/>
          <w:lang w:val="ru-RU"/>
        </w:rPr>
        <w:t>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="00D124EB"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ная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со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а,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ая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6"/>
          <w:lang w:val="ru-RU"/>
        </w:rPr>
        <w:t>а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нен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тф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ио,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фи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си</w:t>
      </w:r>
      <w:r w:rsidRPr="000577AD">
        <w:rPr>
          <w:spacing w:val="-4"/>
          <w:lang w:val="ru-RU"/>
        </w:rPr>
        <w:t>ру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ои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ные,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е,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тив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 д</w:t>
      </w:r>
      <w:r w:rsidRPr="000577AD">
        <w:rPr>
          <w:spacing w:val="6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-4"/>
          <w:lang w:val="ru-RU"/>
        </w:rPr>
        <w:t>ж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ин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1"/>
          <w:lang w:val="ru-RU"/>
        </w:rPr>
        <w:t>л</w:t>
      </w:r>
      <w:r w:rsidRPr="000577AD">
        <w:rPr>
          <w:lang w:val="ru-RU"/>
        </w:rPr>
        <w:t>ьн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е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кла</w:t>
      </w:r>
      <w:r w:rsidRPr="000577AD">
        <w:rPr>
          <w:spacing w:val="3"/>
          <w:lang w:val="ru-RU"/>
        </w:rPr>
        <w:t>с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аждо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10"/>
          <w:lang w:val="ru-RU"/>
        </w:rPr>
        <w:t>г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="00D124EB" w:rsidRPr="000577AD">
        <w:rPr>
          <w:lang w:val="ru-RU"/>
        </w:rPr>
        <w:t>а</w:t>
      </w:r>
      <w:r w:rsidRPr="000577AD">
        <w:rPr>
          <w:lang w:val="ru-RU"/>
        </w:rPr>
        <w:t>ни</w:t>
      </w:r>
      <w:r w:rsidRPr="000577AD">
        <w:rPr>
          <w:spacing w:val="-4"/>
          <w:lang w:val="ru-RU"/>
        </w:rPr>
        <w:t>ру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их,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а 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нц</w:t>
      </w:r>
      <w:r w:rsidRPr="000577AD">
        <w:rPr>
          <w:lang w:val="ru-RU"/>
        </w:rPr>
        <w:t xml:space="preserve">е </w:t>
      </w:r>
      <w:r w:rsidRPr="000577AD">
        <w:rPr>
          <w:spacing w:val="-8"/>
          <w:lang w:val="ru-RU"/>
        </w:rPr>
        <w:t>г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да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 xml:space="preserve">– 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 xml:space="preserve">сте 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изи</w:t>
      </w:r>
      <w:r w:rsidRPr="000577AD">
        <w:rPr>
          <w:spacing w:val="-4"/>
          <w:lang w:val="ru-RU"/>
        </w:rPr>
        <w:t>ру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 xml:space="preserve">ои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сп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 xml:space="preserve">хи и </w:t>
      </w:r>
      <w:r w:rsidRPr="000577AD">
        <w:rPr>
          <w:lang w:val="ru-RU"/>
        </w:rPr>
        <w:lastRenderedPageBreak/>
        <w:t>н</w:t>
      </w:r>
      <w:r w:rsidRPr="000577AD">
        <w:rPr>
          <w:spacing w:val="-7"/>
          <w:lang w:val="ru-RU"/>
        </w:rPr>
        <w:t>е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12"/>
          <w:lang w:val="ru-RU"/>
        </w:rPr>
        <w:t>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</w:t>
      </w:r>
      <w:r w:rsidR="00D124EB"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час</w:t>
      </w:r>
      <w:r w:rsidRPr="000577AD">
        <w:rPr>
          <w:spacing w:val="-2"/>
          <w:lang w:val="ru-RU"/>
        </w:rPr>
        <w:t>т</w:t>
      </w:r>
      <w:r w:rsidRPr="000577AD">
        <w:rPr>
          <w:lang w:val="ru-RU"/>
        </w:rPr>
        <w:t>ные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ды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им,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ями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ыми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авител</w:t>
      </w:r>
      <w:r w:rsidRPr="000577AD">
        <w:rPr>
          <w:spacing w:val="-3"/>
          <w:lang w:val="ru-RU"/>
        </w:rPr>
        <w:t>я</w:t>
      </w:r>
      <w:r w:rsidRPr="000577AD">
        <w:rPr>
          <w:lang w:val="ru-RU"/>
        </w:rPr>
        <w:t>ми,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гими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чащими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а;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вк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юче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ые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ным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пс</w:t>
      </w:r>
      <w:r w:rsidRPr="000577AD">
        <w:rPr>
          <w:spacing w:val="-2"/>
          <w:lang w:val="ru-RU"/>
        </w:rPr>
        <w:t>и</w:t>
      </w:r>
      <w:r w:rsidRPr="000577AD">
        <w:rPr>
          <w:spacing w:val="-11"/>
          <w:lang w:val="ru-RU"/>
        </w:rPr>
        <w:t>х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ия;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 xml:space="preserve">ение 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зять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 xml:space="preserve">на 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 xml:space="preserve">я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 xml:space="preserve">а 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 xml:space="preserve">или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е.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  <w:lang w:val="ru-RU"/>
        </w:rPr>
      </w:pPr>
      <w:r w:rsidRPr="000577AD">
        <w:rPr>
          <w:spacing w:val="-11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4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у</w:t>
      </w:r>
      <w:r w:rsidRPr="000577AD">
        <w:rPr>
          <w:spacing w:val="-1"/>
          <w:lang w:val="ru-RU"/>
        </w:rPr>
        <w:t>ч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-10"/>
          <w:lang w:val="ru-RU"/>
        </w:rPr>
        <w:t>е</w:t>
      </w:r>
      <w:r w:rsidRPr="000577AD">
        <w:rPr>
          <w:lang w:val="ru-RU"/>
        </w:rPr>
        <w:t>ля</w:t>
      </w:r>
      <w:r w:rsidRPr="000577AD">
        <w:rPr>
          <w:spacing w:val="-4"/>
          <w:lang w:val="ru-RU"/>
        </w:rPr>
        <w:t>м</w:t>
      </w:r>
      <w:r w:rsidRPr="000577AD">
        <w:rPr>
          <w:lang w:val="ru-RU"/>
        </w:rPr>
        <w:t>и,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преп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ющ</w:t>
      </w:r>
      <w:r w:rsidRPr="000577AD">
        <w:rPr>
          <w:lang w:val="ru-RU"/>
        </w:rPr>
        <w:t>ими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 xml:space="preserve"> </w:t>
      </w:r>
      <w:r w:rsidRPr="000577AD">
        <w:rPr>
          <w:spacing w:val="3"/>
          <w:lang w:val="ru-RU"/>
        </w:rPr>
        <w:t>к</w:t>
      </w:r>
      <w:r w:rsidRPr="000577AD">
        <w:rPr>
          <w:lang w:val="ru-RU"/>
        </w:rPr>
        <w:t>лас</w:t>
      </w:r>
      <w:r w:rsidRPr="000577AD">
        <w:rPr>
          <w:spacing w:val="-5"/>
          <w:lang w:val="ru-RU"/>
        </w:rPr>
        <w:t>с</w:t>
      </w:r>
      <w:r w:rsidRPr="000577AD">
        <w:rPr>
          <w:lang w:val="ru-RU"/>
        </w:rPr>
        <w:t>е: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рег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р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с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9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ации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кла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ля</w:t>
      </w:r>
      <w:r w:rsidRPr="000577AD">
        <w:rPr>
          <w:lang w:val="ru-RU"/>
        </w:rPr>
        <w:t>м</w:t>
      </w:r>
      <w:r w:rsidRPr="000577AD">
        <w:rPr>
          <w:spacing w:val="8"/>
          <w:lang w:val="ru-RU"/>
        </w:rPr>
        <w:t>и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="00D124EB" w:rsidRPr="000577AD">
        <w:rPr>
          <w:lang w:val="ru-RU"/>
        </w:rPr>
        <w:t>мет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ми, 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ые на фо</w:t>
      </w:r>
      <w:r w:rsidRPr="000577AD">
        <w:rPr>
          <w:spacing w:val="-5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 xml:space="preserve">е 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динст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 мн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 и</w:t>
      </w:r>
      <w:r w:rsidRPr="000577AD">
        <w:rPr>
          <w:spacing w:val="-2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ребо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й 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14"/>
          <w:lang w:val="ru-RU"/>
        </w:rPr>
        <w:t>ю</w:t>
      </w:r>
      <w:r w:rsidRPr="000577AD">
        <w:rPr>
          <w:lang w:val="ru-RU"/>
        </w:rPr>
        <w:t>чевым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пре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реш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ду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ями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ис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ей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5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ю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ях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 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ия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ий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 xml:space="preserve">деле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й.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  <w:lang w:val="ru-RU"/>
        </w:rPr>
      </w:pPr>
      <w:r w:rsidRPr="000577AD">
        <w:rPr>
          <w:spacing w:val="-11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4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-10"/>
          <w:lang w:val="ru-RU"/>
        </w:rPr>
        <w:t>е</w:t>
      </w:r>
      <w:r w:rsidRPr="000577AD">
        <w:rPr>
          <w:lang w:val="ru-RU"/>
        </w:rPr>
        <w:t>л</w:t>
      </w:r>
      <w:r w:rsidRPr="000577AD">
        <w:rPr>
          <w:spacing w:val="-4"/>
          <w:lang w:val="ru-RU"/>
        </w:rPr>
        <w:t>я</w:t>
      </w:r>
      <w:r w:rsidRPr="000577AD">
        <w:rPr>
          <w:lang w:val="ru-RU"/>
        </w:rPr>
        <w:t>ми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у</w:t>
      </w:r>
      <w:r w:rsidRPr="000577AD">
        <w:rPr>
          <w:spacing w:val="-1"/>
          <w:lang w:val="ru-RU"/>
        </w:rPr>
        <w:t>ч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>х</w:t>
      </w:r>
      <w:r w:rsidRPr="000577AD">
        <w:rPr>
          <w:lang w:val="ru-RU"/>
        </w:rPr>
        <w:t>ся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или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13"/>
          <w:lang w:val="ru-RU"/>
        </w:rPr>
        <w:t>к</w:t>
      </w:r>
      <w:r w:rsidRPr="000577AD">
        <w:rPr>
          <w:lang w:val="ru-RU"/>
        </w:rPr>
        <w:t>онными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в</w:t>
      </w:r>
      <w:r w:rsidRPr="000577AD">
        <w:rPr>
          <w:spacing w:val="-6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ля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>и: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рег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ное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ных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сп</w:t>
      </w:r>
      <w:r w:rsidRPr="000577AD">
        <w:rPr>
          <w:spacing w:val="-5"/>
          <w:lang w:val="ru-RU"/>
        </w:rPr>
        <w:t>е</w:t>
      </w:r>
      <w:r w:rsidRPr="000577AD">
        <w:rPr>
          <w:spacing w:val="-4"/>
          <w:lang w:val="ru-RU"/>
        </w:rPr>
        <w:t>х</w:t>
      </w:r>
      <w:r w:rsidRPr="000577AD">
        <w:rPr>
          <w:lang w:val="ru-RU"/>
        </w:rPr>
        <w:t>ах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="00D124EB" w:rsidRPr="000577AD">
        <w:rPr>
          <w:lang w:val="ru-RU"/>
        </w:rPr>
        <w:t>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етей,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жи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ни к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 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цел</w:t>
      </w:r>
      <w:r w:rsidRPr="000577AD">
        <w:rPr>
          <w:spacing w:val="-7"/>
          <w:lang w:val="ru-RU"/>
        </w:rPr>
        <w:t>о</w:t>
      </w:r>
      <w:r w:rsidRPr="000577AD">
        <w:rPr>
          <w:lang w:val="ru-RU"/>
        </w:rPr>
        <w:t>м;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мощь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ям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</w:t>
      </w:r>
      <w:r w:rsidRPr="000577AD">
        <w:rPr>
          <w:spacing w:val="-2"/>
          <w:lang w:val="ru-RU"/>
        </w:rPr>
        <w:t>и</w:t>
      </w:r>
      <w:r w:rsidRPr="000577AD">
        <w:rPr>
          <w:spacing w:val="5"/>
          <w:lang w:val="ru-RU"/>
        </w:rPr>
        <w:t>т</w:t>
      </w:r>
      <w:r w:rsidRPr="000577AD">
        <w:rPr>
          <w:lang w:val="ru-RU"/>
        </w:rPr>
        <w:t>елям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иро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ше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ду ни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минис</w:t>
      </w:r>
      <w:r w:rsidRPr="000577AD">
        <w:rPr>
          <w:spacing w:val="2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ией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ы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spacing w:val="11"/>
          <w:lang w:val="ru-RU"/>
        </w:rPr>
        <w:t>и</w:t>
      </w:r>
      <w:r w:rsidRPr="000577AD">
        <w:rPr>
          <w:spacing w:val="-3"/>
          <w:lang w:val="ru-RU"/>
        </w:rPr>
        <w:t>-</w:t>
      </w:r>
      <w:r w:rsidR="00D124EB" w:rsidRPr="000577AD">
        <w:rPr>
          <w:lang w:val="ru-RU"/>
        </w:rPr>
        <w:t>пр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дмет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ск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ои</w:t>
      </w:r>
      <w:r w:rsidRPr="000577AD">
        <w:rPr>
          <w:spacing w:val="-7"/>
          <w:lang w:val="ru-RU"/>
        </w:rPr>
        <w:t>с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дя</w:t>
      </w:r>
      <w:r w:rsidRPr="000577AD">
        <w:rPr>
          <w:spacing w:val="-3"/>
          <w:lang w:val="ru-RU"/>
        </w:rPr>
        <w:t>щ</w:t>
      </w:r>
      <w:r w:rsidRPr="000577AD">
        <w:rPr>
          <w:spacing w:val="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жи</w:t>
      </w:r>
      <w:r w:rsidRPr="000577AD">
        <w:rPr>
          <w:lang w:val="ru-RU"/>
        </w:rPr>
        <w:t>ме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ения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иб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е </w:t>
      </w:r>
      <w:r w:rsidRPr="000577AD">
        <w:rPr>
          <w:spacing w:val="7"/>
          <w:lang w:val="ru-RU"/>
        </w:rPr>
        <w:t>о</w:t>
      </w:r>
      <w:r w:rsidRPr="000577AD">
        <w:rPr>
          <w:lang w:val="ru-RU"/>
        </w:rPr>
        <w:t>стр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ия 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ция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т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асс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в,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="00D124EB" w:rsidRPr="000577AD">
        <w:rPr>
          <w:lang w:val="ru-RU"/>
        </w:rPr>
        <w:t>час</w:t>
      </w:r>
      <w:r w:rsidRPr="000577AD">
        <w:rPr>
          <w:lang w:val="ru-RU"/>
        </w:rPr>
        <w:t>т</w:t>
      </w:r>
      <w:r w:rsidRPr="000577AD">
        <w:rPr>
          <w:spacing w:val="-11"/>
          <w:lang w:val="ru-RU"/>
        </w:rPr>
        <w:t>в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шен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 xml:space="preserve">ия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чле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емей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дению</w:t>
      </w:r>
      <w:r w:rsidRPr="000577AD">
        <w:rPr>
          <w:spacing w:val="3"/>
          <w:lang w:val="ru-RU"/>
        </w:rPr>
        <w:t xml:space="preserve"> </w:t>
      </w:r>
      <w:r w:rsidR="00D124EB" w:rsidRPr="000577AD">
        <w:rPr>
          <w:lang w:val="ru-RU"/>
        </w:rPr>
        <w:t>д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базе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еме</w:t>
      </w:r>
      <w:r w:rsidRPr="000577AD">
        <w:rPr>
          <w:spacing w:val="-2"/>
          <w:lang w:val="ru-RU"/>
        </w:rPr>
        <w:t>йн</w:t>
      </w:r>
      <w:r w:rsidRPr="000577AD">
        <w:rPr>
          <w:lang w:val="ru-RU"/>
        </w:rPr>
        <w:t>ых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,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ре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на сп</w:t>
      </w:r>
      <w:r w:rsidRPr="000577AD">
        <w:rPr>
          <w:spacing w:val="-4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е 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и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ы.</w:t>
      </w: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B512B9" w:rsidP="00381005">
      <w:pPr>
        <w:pStyle w:val="Heading1"/>
        <w:ind w:right="68" w:firstLine="0"/>
        <w:jc w:val="center"/>
        <w:rPr>
          <w:lang w:val="ru-RU"/>
        </w:rPr>
      </w:pPr>
      <w:r w:rsidRPr="000577AD">
        <w:rPr>
          <w:spacing w:val="-6"/>
          <w:lang w:val="ru-RU"/>
        </w:rPr>
        <w:t>Мо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ль 3</w:t>
      </w:r>
      <w:r w:rsidRPr="000577AD">
        <w:rPr>
          <w:spacing w:val="-4"/>
          <w:lang w:val="ru-RU"/>
        </w:rPr>
        <w:t>.</w:t>
      </w:r>
      <w:r w:rsidR="00DC1B7C">
        <w:rPr>
          <w:spacing w:val="-4"/>
          <w:lang w:val="ru-RU"/>
        </w:rPr>
        <w:t>1.</w:t>
      </w:r>
      <w:r w:rsidRPr="000577AD">
        <w:rPr>
          <w:lang w:val="ru-RU"/>
        </w:rPr>
        <w:t xml:space="preserve">2. </w:t>
      </w:r>
      <w:r w:rsidRPr="000577AD">
        <w:rPr>
          <w:spacing w:val="1"/>
          <w:lang w:val="ru-RU"/>
        </w:rPr>
        <w:t>«</w:t>
      </w:r>
      <w:r w:rsidRPr="000577AD">
        <w:rPr>
          <w:spacing w:val="-10"/>
          <w:lang w:val="ru-RU"/>
        </w:rPr>
        <w:t>К</w:t>
      </w:r>
      <w:r w:rsidRPr="000577AD">
        <w:rPr>
          <w:lang w:val="ru-RU"/>
        </w:rPr>
        <w:t>ур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ы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в</w:t>
      </w:r>
      <w:r w:rsidRPr="000577AD">
        <w:rPr>
          <w:spacing w:val="-1"/>
          <w:lang w:val="ru-RU"/>
        </w:rPr>
        <w:t>н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ур</w:t>
      </w:r>
      <w:r w:rsidRPr="000577AD">
        <w:rPr>
          <w:spacing w:val="-7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</w:t>
      </w:r>
      <w:r w:rsidRPr="000577AD">
        <w:rPr>
          <w:spacing w:val="-2"/>
          <w:lang w:val="ru-RU"/>
        </w:rPr>
        <w:t>т</w:t>
      </w:r>
      <w:r w:rsidRPr="000577AD">
        <w:rPr>
          <w:lang w:val="ru-RU"/>
        </w:rPr>
        <w:t>ельн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и и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л</w:t>
      </w:r>
      <w:r w:rsidRPr="000577AD">
        <w:rPr>
          <w:spacing w:val="-1"/>
          <w:lang w:val="ru-RU"/>
        </w:rPr>
        <w:t>ни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льно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б</w:t>
      </w:r>
      <w:r w:rsidRPr="000577AD">
        <w:rPr>
          <w:spacing w:val="-3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з</w:t>
      </w:r>
      <w:r w:rsidRPr="000577AD">
        <w:rPr>
          <w:spacing w:val="-6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1"/>
          <w:lang w:val="ru-RU"/>
        </w:rPr>
        <w:t>ни</w:t>
      </w:r>
      <w:r w:rsidRPr="000577AD">
        <w:rPr>
          <w:spacing w:val="1"/>
          <w:lang w:val="ru-RU"/>
        </w:rPr>
        <w:t>я</w:t>
      </w:r>
      <w:r w:rsidRPr="000577AD">
        <w:rPr>
          <w:lang w:val="ru-RU"/>
        </w:rPr>
        <w:t>»</w:t>
      </w:r>
    </w:p>
    <w:p w:rsidR="00D124EB" w:rsidRPr="000577AD" w:rsidRDefault="00D124EB" w:rsidP="00381005">
      <w:pPr>
        <w:pStyle w:val="Heading1"/>
        <w:ind w:right="68" w:firstLine="0"/>
        <w:jc w:val="center"/>
        <w:rPr>
          <w:b w:val="0"/>
          <w:bCs w:val="0"/>
          <w:lang w:val="ru-RU"/>
        </w:rPr>
      </w:pP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ние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на за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яти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 xml:space="preserve">х </w:t>
      </w:r>
      <w:r w:rsidRPr="000577AD">
        <w:rPr>
          <w:spacing w:val="-5"/>
          <w:lang w:val="ru-RU"/>
        </w:rPr>
        <w:t>к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</w:t>
      </w:r>
      <w:r w:rsidRPr="000577AD">
        <w:rPr>
          <w:spacing w:val="70"/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и</w:t>
      </w:r>
      <w:r w:rsidR="00D124EB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еим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 xml:space="preserve">ся </w:t>
      </w:r>
      <w:proofErr w:type="gramStart"/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proofErr w:type="gramEnd"/>
      <w:r w:rsidRPr="000577AD">
        <w:rPr>
          <w:lang w:val="ru-RU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6"/>
        </w:tabs>
        <w:ind w:left="0" w:right="68" w:firstLine="709"/>
        <w:jc w:val="both"/>
        <w:rPr>
          <w:lang w:val="ru-RU"/>
        </w:rPr>
      </w:pP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 xml:space="preserve">,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ая</w:t>
      </w:r>
      <w:r w:rsidRPr="000577AD">
        <w:rPr>
          <w:spacing w:val="6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им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амор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ней,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бр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ния,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ить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6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3"/>
          <w:lang w:val="ru-RU"/>
        </w:rPr>
        <w:t>св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12"/>
          <w:lang w:val="ru-RU"/>
        </w:rPr>
        <w:t>г</w:t>
      </w:r>
      <w:r w:rsidRPr="000577AD">
        <w:rPr>
          <w:lang w:val="ru-RU"/>
        </w:rPr>
        <w:t>о 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ия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ые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ть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оп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т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 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дел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1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6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ек</w:t>
      </w:r>
      <w:r w:rsidRPr="000577AD">
        <w:rPr>
          <w:spacing w:val="1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х,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7"/>
          <w:lang w:val="ru-RU"/>
        </w:rPr>
        <w:t>у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х,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диях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22"/>
          <w:lang w:val="ru-RU"/>
        </w:rPr>
        <w:t>т</w:t>
      </w:r>
      <w:r w:rsidRPr="000577AD">
        <w:rPr>
          <w:lang w:val="ru-RU"/>
        </w:rPr>
        <w:t>.п.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6"/>
          <w:lang w:val="ru-RU"/>
        </w:rPr>
        <w:t>о</w:t>
      </w:r>
      <w:r w:rsidRPr="000577AD">
        <w:rPr>
          <w:lang w:val="ru-RU"/>
        </w:rPr>
        <w:t>-в</w:t>
      </w:r>
      <w:r w:rsidRPr="000577AD">
        <w:rPr>
          <w:spacing w:val="-2"/>
          <w:lang w:val="ru-RU"/>
        </w:rPr>
        <w:t>зр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ых об</w:t>
      </w:r>
      <w:r w:rsidRPr="000577AD">
        <w:rPr>
          <w:spacing w:val="-3"/>
          <w:lang w:val="ru-RU"/>
        </w:rPr>
        <w:t>щ</w:t>
      </w:r>
      <w:r w:rsidRPr="000577AD">
        <w:rPr>
          <w:spacing w:val="-1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мо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бы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нять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етей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 по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ми </w:t>
      </w:r>
      <w:r w:rsidRPr="000577AD">
        <w:rPr>
          <w:spacing w:val="-3"/>
          <w:lang w:val="ru-RU"/>
        </w:rPr>
        <w:t>эм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ями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 xml:space="preserve">ми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 д</w:t>
      </w:r>
      <w:r w:rsidRPr="000577AD">
        <w:rPr>
          <w:spacing w:val="-6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г к д</w:t>
      </w:r>
      <w:r w:rsidRPr="000577AD">
        <w:rPr>
          <w:spacing w:val="-1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spacing w:val="2"/>
          <w:lang w:val="ru-RU"/>
        </w:rPr>
        <w:t>г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4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 в де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ях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ий, 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да</w:t>
      </w:r>
      <w:r w:rsidRPr="000577AD">
        <w:rPr>
          <w:spacing w:val="-4"/>
          <w:lang w:val="ru-RU"/>
        </w:rPr>
        <w:t>ю</w:t>
      </w:r>
      <w:r w:rsidRPr="000577AD">
        <w:rPr>
          <w:lang w:val="ru-RU"/>
        </w:rPr>
        <w:t xml:space="preserve">щих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 чле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ам</w:t>
      </w:r>
      <w:r w:rsidR="00D124EB" w:rsidRPr="000577AD">
        <w:rPr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дел</w:t>
      </w:r>
      <w:r w:rsidRPr="000577AD">
        <w:rPr>
          <w:spacing w:val="-4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ные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циал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ые </w:t>
      </w:r>
      <w:r w:rsidRPr="000577AD">
        <w:rPr>
          <w:spacing w:val="-3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 xml:space="preserve">мы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913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 в 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ях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 xml:space="preserve">ов с 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р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 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ра</w:t>
      </w:r>
      <w:r w:rsidRPr="000577AD">
        <w:rPr>
          <w:spacing w:val="-5"/>
          <w:lang w:val="ru-RU"/>
        </w:rPr>
        <w:t>ж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 xml:space="preserve">й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рс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ей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анов</w:t>
      </w:r>
      <w:r w:rsidRPr="000577AD">
        <w:rPr>
          <w:spacing w:val="-18"/>
          <w:lang w:val="ru-RU"/>
        </w:rPr>
        <w:t>к</w:t>
      </w:r>
      <w:r w:rsidRPr="000577AD">
        <w:rPr>
          <w:lang w:val="ru-RU"/>
        </w:rPr>
        <w:t>ой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18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х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рж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ых</w:t>
      </w:r>
      <w:r w:rsidR="00D124EB" w:rsidRPr="000577AD">
        <w:rPr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="00D124EB" w:rsidRPr="000577AD">
        <w:rPr>
          <w:spacing w:val="1"/>
          <w:lang w:val="ru-RU"/>
        </w:rPr>
        <w:t>-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й;</w:t>
      </w:r>
    </w:p>
    <w:p w:rsidR="00E52DF9" w:rsidRPr="000577AD" w:rsidRDefault="00B512B9" w:rsidP="007A2960">
      <w:pPr>
        <w:pStyle w:val="a3"/>
        <w:numPr>
          <w:ilvl w:val="0"/>
          <w:numId w:val="5"/>
        </w:numPr>
        <w:tabs>
          <w:tab w:val="left" w:pos="83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гами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ин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ци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тив 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6"/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изац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10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spacing w:val="7"/>
          <w:lang w:val="ru-RU"/>
        </w:rPr>
        <w:t>р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 </w:t>
      </w:r>
      <w:r w:rsidRPr="000577AD">
        <w:rPr>
          <w:lang w:val="ru-RU"/>
        </w:rPr>
        <w:lastRenderedPageBreak/>
        <w:t>и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оп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ните</w:t>
      </w:r>
      <w:r w:rsidRPr="000577AD">
        <w:rPr>
          <w:spacing w:val="-2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>с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spacing w:val="-2"/>
          <w:lang w:val="ru-RU"/>
        </w:rPr>
        <w:t>ду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 xml:space="preserve">ами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ов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деяте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и:</w:t>
      </w:r>
    </w:p>
    <w:p w:rsidR="00E52DF9" w:rsidRDefault="00B512B9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П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о</w:t>
      </w:r>
      <w:r w:rsidR="00D124EB"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з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u w:val="thick" w:color="000000"/>
          <w:lang w:val="ru-RU"/>
        </w:rPr>
        <w:t>н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а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ва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7"/>
          <w:sz w:val="28"/>
          <w:szCs w:val="28"/>
          <w:u w:val="thick" w:color="000000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л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u w:val="thick" w:color="000000"/>
          <w:lang w:val="ru-RU"/>
        </w:rPr>
        <w:t>н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ая</w:t>
      </w:r>
      <w:r w:rsidR="00043E2F"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де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я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7"/>
          <w:sz w:val="28"/>
          <w:szCs w:val="28"/>
          <w:u w:val="thick" w:color="000000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л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u w:val="thick" w:color="000000"/>
          <w:lang w:val="ru-RU"/>
        </w:rPr>
        <w:t>н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о</w:t>
      </w:r>
      <w:r w:rsidRPr="000577AD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u w:val="thick" w:color="000000"/>
          <w:lang w:val="ru-RU"/>
        </w:rPr>
        <w:t>с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.</w:t>
      </w:r>
      <w:r w:rsidR="00043E2F"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5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рсы</w:t>
      </w:r>
      <w:r w:rsidR="00622811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вн</w:t>
      </w:r>
      <w:r w:rsidRPr="000577AD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чн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622811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дея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ел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0577AD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="00D124EB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5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z w:val="28"/>
          <w:szCs w:val="28"/>
          <w:lang w:val="ru-RU"/>
        </w:rPr>
        <w:t>ра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ен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ые</w:t>
      </w:r>
      <w:r w:rsidR="00622811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на</w:t>
      </w:r>
      <w:r w:rsidR="00622811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5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чу</w:t>
      </w:r>
      <w:r w:rsidR="00622811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ш</w:t>
      </w:r>
      <w:r w:rsidRPr="000577AD">
        <w:rPr>
          <w:rFonts w:ascii="Times New Roman" w:hAnsi="Times New Roman"/>
          <w:spacing w:val="-15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0577AD">
        <w:rPr>
          <w:rFonts w:ascii="Times New Roman" w:hAnsi="Times New Roman"/>
          <w:sz w:val="28"/>
          <w:szCs w:val="28"/>
          <w:lang w:val="ru-RU"/>
        </w:rPr>
        <w:t>ни</w:t>
      </w:r>
      <w:r w:rsidRPr="000577AD">
        <w:rPr>
          <w:rFonts w:ascii="Times New Roman" w:hAnsi="Times New Roman"/>
          <w:spacing w:val="-5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м</w:t>
      </w:r>
      <w:r w:rsidR="00622811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2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="00622811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зн</w:t>
      </w:r>
      <w:r w:rsidRPr="000577AD">
        <w:rPr>
          <w:rFonts w:ascii="Times New Roman" w:hAnsi="Times New Roman"/>
          <w:spacing w:val="-12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z w:val="28"/>
          <w:szCs w:val="28"/>
          <w:lang w:val="ru-RU"/>
        </w:rPr>
        <w:t>им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="00622811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й, раз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аю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щи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0577AD">
        <w:rPr>
          <w:rFonts w:ascii="Times New Roman" w:hAnsi="Times New Roman"/>
          <w:sz w:val="28"/>
          <w:szCs w:val="28"/>
          <w:lang w:val="ru-RU"/>
        </w:rPr>
        <w:t>бо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7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те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ст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z w:val="28"/>
          <w:szCs w:val="28"/>
          <w:lang w:val="ru-RU"/>
        </w:rPr>
        <w:t>оз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во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яющие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z w:val="28"/>
          <w:szCs w:val="28"/>
          <w:lang w:val="ru-RU"/>
        </w:rPr>
        <w:t>ри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pacing w:val="-10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чь их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ни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ие к</w:t>
      </w:r>
      <w:r w:rsidR="00D124EB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э</w:t>
      </w:r>
      <w:r w:rsidRPr="000577AD">
        <w:rPr>
          <w:rFonts w:ascii="Times New Roman" w:hAnsi="Times New Roman"/>
          <w:spacing w:val="-15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им,</w:t>
      </w:r>
      <w:r w:rsidRPr="000577AD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ити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им,</w:t>
      </w:r>
      <w:r w:rsidRPr="000577AD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э</w:t>
      </w:r>
      <w:r w:rsidRPr="000577AD">
        <w:rPr>
          <w:rFonts w:ascii="Times New Roman" w:hAnsi="Times New Roman"/>
          <w:spacing w:val="-15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>ич</w:t>
      </w:r>
      <w:r w:rsidRPr="000577AD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м,</w:t>
      </w:r>
      <w:r w:rsidRPr="000577AD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pacing w:val="-9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ани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ым</w:t>
      </w:r>
      <w:r w:rsidRPr="000577AD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7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5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ам наше</w:t>
      </w:r>
      <w:r w:rsidRPr="000577AD">
        <w:rPr>
          <w:rFonts w:ascii="Times New Roman" w:hAnsi="Times New Roman"/>
          <w:spacing w:val="-10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бщ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ст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а,</w:t>
      </w:r>
      <w:r w:rsidRPr="000577AD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ф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ру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0577AD">
        <w:rPr>
          <w:rFonts w:ascii="Times New Roman" w:hAnsi="Times New Roman"/>
          <w:sz w:val="28"/>
          <w:szCs w:val="28"/>
          <w:lang w:val="ru-RU"/>
        </w:rPr>
        <w:t>щие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их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pacing w:val="-9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ман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сти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15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ое</w:t>
      </w:r>
      <w:r w:rsidRPr="000577AD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ро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зрение</w:t>
      </w:r>
      <w:r w:rsidRPr="000577AD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15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0577AD">
        <w:rPr>
          <w:rFonts w:ascii="Times New Roman" w:hAnsi="Times New Roman"/>
          <w:spacing w:val="-5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ну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ми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а.</w:t>
      </w:r>
    </w:p>
    <w:p w:rsidR="0008788F" w:rsidRDefault="0008788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Курсы внеурочной деятельности, предложенн</w:t>
      </w:r>
      <w:r w:rsidR="007D30E6">
        <w:rPr>
          <w:rFonts w:ascii="Times New Roman" w:hAnsi="Times New Roman"/>
          <w:sz w:val="28"/>
          <w:szCs w:val="28"/>
          <w:lang w:val="ru-RU"/>
        </w:rPr>
        <w:t>ые в рамках данного направления, в МКОУ «Щаринская СОШ»:</w:t>
      </w:r>
    </w:p>
    <w:p w:rsidR="007457EF" w:rsidRDefault="007457E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1.»Мир органических веществ»    (10 кл.)</w:t>
      </w:r>
    </w:p>
    <w:p w:rsidR="007457EF" w:rsidRDefault="007457E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2.»Экознайка»                                   (6-11кл.)</w:t>
      </w:r>
    </w:p>
    <w:p w:rsidR="007457EF" w:rsidRDefault="007457E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«Юный химик»                               (7-9 кл.)</w:t>
      </w:r>
    </w:p>
    <w:p w:rsidR="007457EF" w:rsidRDefault="007457E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4.»Увлекательный мир истории»     (5-9 кл).</w:t>
      </w:r>
    </w:p>
    <w:p w:rsidR="007457EF" w:rsidRDefault="007457E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 «Тайны родного языка»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5-8 кл.)</w:t>
      </w:r>
    </w:p>
    <w:p w:rsidR="007457EF" w:rsidRDefault="007457E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«Наследственность и  законы»        (10 кл.)</w:t>
      </w:r>
    </w:p>
    <w:p w:rsidR="007457EF" w:rsidRDefault="007457EF" w:rsidP="007457EF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 «Основы проектной деятельности»  (1 кл.)</w:t>
      </w:r>
    </w:p>
    <w:p w:rsidR="0008788F" w:rsidRPr="000577AD" w:rsidRDefault="0008788F" w:rsidP="00212696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Default="00B512B9" w:rsidP="00212696">
      <w:pPr>
        <w:pStyle w:val="a3"/>
        <w:tabs>
          <w:tab w:val="left" w:pos="3065"/>
          <w:tab w:val="left" w:pos="4893"/>
          <w:tab w:val="left" w:pos="5919"/>
          <w:tab w:val="left" w:pos="7577"/>
          <w:tab w:val="left" w:pos="9447"/>
        </w:tabs>
        <w:ind w:left="0" w:right="68" w:firstLine="709"/>
        <w:jc w:val="both"/>
        <w:rPr>
          <w:lang w:val="ru-RU"/>
        </w:rPr>
      </w:pPr>
      <w:r w:rsidRPr="000577AD">
        <w:rPr>
          <w:b/>
          <w:bCs/>
          <w:i/>
          <w:u w:val="thick" w:color="000000"/>
          <w:lang w:val="ru-RU"/>
        </w:rPr>
        <w:t>Худ</w:t>
      </w:r>
      <w:r w:rsidRPr="000577AD">
        <w:rPr>
          <w:b/>
          <w:bCs/>
          <w:i/>
          <w:spacing w:val="-7"/>
          <w:u w:val="thick" w:color="000000"/>
          <w:lang w:val="ru-RU"/>
        </w:rPr>
        <w:t>о</w:t>
      </w:r>
      <w:r w:rsidRPr="000577AD">
        <w:rPr>
          <w:b/>
          <w:bCs/>
          <w:i/>
          <w:spacing w:val="-6"/>
          <w:u w:val="thick" w:color="000000"/>
          <w:lang w:val="ru-RU"/>
        </w:rPr>
        <w:t>ж</w:t>
      </w:r>
      <w:r w:rsidRPr="000577AD">
        <w:rPr>
          <w:b/>
          <w:bCs/>
          <w:i/>
          <w:spacing w:val="-5"/>
          <w:u w:val="thick" w:color="000000"/>
          <w:lang w:val="ru-RU"/>
        </w:rPr>
        <w:t>ес</w:t>
      </w:r>
      <w:r w:rsidRPr="000577AD">
        <w:rPr>
          <w:b/>
          <w:bCs/>
          <w:i/>
          <w:u w:val="thick" w:color="000000"/>
          <w:lang w:val="ru-RU"/>
        </w:rPr>
        <w:t>т</w:t>
      </w:r>
      <w:r w:rsidRPr="000577AD">
        <w:rPr>
          <w:b/>
          <w:bCs/>
          <w:i/>
          <w:spacing w:val="-6"/>
          <w:u w:val="thick" w:color="000000"/>
          <w:lang w:val="ru-RU"/>
        </w:rPr>
        <w:t>в</w:t>
      </w:r>
      <w:r w:rsidRPr="000577AD">
        <w:rPr>
          <w:b/>
          <w:bCs/>
          <w:i/>
          <w:u w:val="thick" w:color="000000"/>
          <w:lang w:val="ru-RU"/>
        </w:rPr>
        <w:t>ен</w:t>
      </w:r>
      <w:r w:rsidRPr="000577AD">
        <w:rPr>
          <w:b/>
          <w:bCs/>
          <w:i/>
          <w:spacing w:val="-2"/>
          <w:u w:val="thick" w:color="000000"/>
          <w:lang w:val="ru-RU"/>
        </w:rPr>
        <w:t>н</w:t>
      </w:r>
      <w:r w:rsidRPr="000577AD">
        <w:rPr>
          <w:b/>
          <w:bCs/>
          <w:i/>
          <w:u w:val="thick" w:color="000000"/>
          <w:lang w:val="ru-RU"/>
        </w:rPr>
        <w:t>ое</w:t>
      </w:r>
      <w:r w:rsidR="00622811" w:rsidRPr="000577AD">
        <w:rPr>
          <w:b/>
          <w:bCs/>
          <w:i/>
          <w:u w:val="thick" w:color="000000"/>
          <w:lang w:val="ru-RU"/>
        </w:rPr>
        <w:t xml:space="preserve"> </w:t>
      </w:r>
      <w:r w:rsidRPr="000577AD">
        <w:rPr>
          <w:b/>
          <w:bCs/>
          <w:i/>
          <w:u w:val="thick" w:color="000000"/>
          <w:lang w:val="ru-RU"/>
        </w:rPr>
        <w:t>т</w:t>
      </w:r>
      <w:r w:rsidRPr="000577AD">
        <w:rPr>
          <w:b/>
          <w:bCs/>
          <w:i/>
          <w:spacing w:val="-8"/>
          <w:u w:val="thick" w:color="000000"/>
          <w:lang w:val="ru-RU"/>
        </w:rPr>
        <w:t>в</w:t>
      </w:r>
      <w:r w:rsidRPr="000577AD">
        <w:rPr>
          <w:b/>
          <w:bCs/>
          <w:i/>
          <w:spacing w:val="-2"/>
          <w:u w:val="thick" w:color="000000"/>
          <w:lang w:val="ru-RU"/>
        </w:rPr>
        <w:t>о</w:t>
      </w:r>
      <w:r w:rsidRPr="000577AD">
        <w:rPr>
          <w:b/>
          <w:bCs/>
          <w:i/>
          <w:spacing w:val="-4"/>
          <w:u w:val="thick" w:color="000000"/>
          <w:lang w:val="ru-RU"/>
        </w:rPr>
        <w:t>р</w:t>
      </w:r>
      <w:r w:rsidRPr="000577AD">
        <w:rPr>
          <w:b/>
          <w:bCs/>
          <w:i/>
          <w:spacing w:val="-2"/>
          <w:u w:val="thick" w:color="000000"/>
          <w:lang w:val="ru-RU"/>
        </w:rPr>
        <w:t>ч</w:t>
      </w:r>
      <w:r w:rsidRPr="000577AD">
        <w:rPr>
          <w:b/>
          <w:bCs/>
          <w:i/>
          <w:spacing w:val="-5"/>
          <w:u w:val="thick" w:color="000000"/>
          <w:lang w:val="ru-RU"/>
        </w:rPr>
        <w:t>е</w:t>
      </w:r>
      <w:r w:rsidRPr="000577AD">
        <w:rPr>
          <w:b/>
          <w:bCs/>
          <w:i/>
          <w:spacing w:val="-3"/>
          <w:u w:val="thick" w:color="000000"/>
          <w:lang w:val="ru-RU"/>
        </w:rPr>
        <w:t>с</w:t>
      </w:r>
      <w:r w:rsidRPr="000577AD">
        <w:rPr>
          <w:b/>
          <w:bCs/>
          <w:i/>
          <w:u w:val="thick" w:color="000000"/>
          <w:lang w:val="ru-RU"/>
        </w:rPr>
        <w:t>т</w:t>
      </w:r>
      <w:r w:rsidRPr="000577AD">
        <w:rPr>
          <w:b/>
          <w:bCs/>
          <w:i/>
          <w:spacing w:val="-8"/>
          <w:u w:val="thick" w:color="000000"/>
          <w:lang w:val="ru-RU"/>
        </w:rPr>
        <w:t>в</w:t>
      </w:r>
      <w:r w:rsidRPr="000577AD">
        <w:rPr>
          <w:b/>
          <w:bCs/>
          <w:i/>
          <w:u w:val="thick" w:color="000000"/>
          <w:lang w:val="ru-RU"/>
        </w:rPr>
        <w:t>о</w:t>
      </w:r>
      <w:r w:rsidRPr="000577AD">
        <w:rPr>
          <w:b/>
          <w:bCs/>
          <w:i/>
          <w:lang w:val="ru-RU"/>
        </w:rPr>
        <w:t>.</w:t>
      </w:r>
      <w:r w:rsidR="00622811" w:rsidRPr="000577AD">
        <w:rPr>
          <w:b/>
          <w:bCs/>
          <w:i/>
          <w:lang w:val="ru-RU"/>
        </w:rPr>
        <w:t xml:space="preserve"> </w:t>
      </w:r>
      <w:r w:rsidRPr="000577AD">
        <w:rPr>
          <w:spacing w:val="-22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рсы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 д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 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ие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ные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словия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 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е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ры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ие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их 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их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 xml:space="preserve">стей,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ние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у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3"/>
          <w:lang w:val="ru-RU"/>
        </w:rPr>
        <w:t>к</w:t>
      </w:r>
      <w:r w:rsidRPr="000577AD">
        <w:rPr>
          <w:spacing w:val="-2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мения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нить пр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к</w:t>
      </w:r>
      <w:r w:rsidRPr="000577AD">
        <w:rPr>
          <w:spacing w:val="-1"/>
          <w:lang w:val="ru-RU"/>
        </w:rPr>
        <w:t>р</w:t>
      </w:r>
      <w:r w:rsidRPr="000577AD">
        <w:rPr>
          <w:lang w:val="ru-RU"/>
        </w:rPr>
        <w:t>ас</w:t>
      </w:r>
      <w:r w:rsidRPr="000577AD">
        <w:rPr>
          <w:spacing w:val="-2"/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е,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ре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их</w:t>
      </w:r>
      <w:r w:rsidR="00043E2F" w:rsidRPr="000577AD">
        <w:rPr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ее д</w:t>
      </w:r>
      <w:r w:rsidRPr="000577AD">
        <w:rPr>
          <w:spacing w:val="-3"/>
          <w:lang w:val="ru-RU"/>
        </w:rPr>
        <w:t>у</w:t>
      </w:r>
      <w:r w:rsidRPr="000577AD">
        <w:rPr>
          <w:spacing w:val="-11"/>
          <w:lang w:val="ru-RU"/>
        </w:rPr>
        <w:t>х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lang w:val="ru-RU"/>
        </w:rPr>
        <w:t>нра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енное раз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итие.</w:t>
      </w:r>
    </w:p>
    <w:p w:rsidR="007457EF" w:rsidRDefault="007457EF" w:rsidP="007457EF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Курсы внеурочной деятельности, предложенные в рамках данного направления, в МКОУ «Щаринская СОШ»:</w:t>
      </w:r>
    </w:p>
    <w:p w:rsidR="007457EF" w:rsidRPr="000577AD" w:rsidRDefault="007457EF" w:rsidP="007457EF">
      <w:pPr>
        <w:pStyle w:val="a3"/>
        <w:numPr>
          <w:ilvl w:val="0"/>
          <w:numId w:val="45"/>
        </w:numPr>
        <w:tabs>
          <w:tab w:val="left" w:pos="3065"/>
          <w:tab w:val="left" w:pos="4893"/>
          <w:tab w:val="left" w:pos="5919"/>
          <w:tab w:val="left" w:pos="7577"/>
          <w:tab w:val="left" w:pos="9447"/>
        </w:tabs>
        <w:ind w:right="68"/>
        <w:jc w:val="both"/>
        <w:rPr>
          <w:lang w:val="ru-RU"/>
        </w:rPr>
      </w:pPr>
      <w:r>
        <w:rPr>
          <w:lang w:val="ru-RU"/>
        </w:rPr>
        <w:t xml:space="preserve"> «Художественная самодеятельность»(5-9 кл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</w:t>
      </w:r>
    </w:p>
    <w:p w:rsidR="00E52DF9" w:rsidRPr="000577AD" w:rsidRDefault="00B512B9" w:rsidP="00212696">
      <w:pPr>
        <w:tabs>
          <w:tab w:val="left" w:pos="4409"/>
          <w:tab w:val="left" w:pos="6853"/>
          <w:tab w:val="left" w:pos="8205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77AD">
        <w:rPr>
          <w:rFonts w:ascii="Times New Roman" w:hAnsi="Times New Roman"/>
          <w:sz w:val="28"/>
          <w:szCs w:val="28"/>
          <w:lang w:val="ru-RU"/>
        </w:rPr>
        <w:t>.</w:t>
      </w:r>
    </w:p>
    <w:p w:rsidR="00344DA8" w:rsidRDefault="00B512B9" w:rsidP="00212696">
      <w:pPr>
        <w:tabs>
          <w:tab w:val="left" w:pos="4733"/>
          <w:tab w:val="left" w:pos="7015"/>
          <w:tab w:val="left" w:pos="8205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Спо</w:t>
      </w:r>
      <w:r w:rsidRPr="000577AD">
        <w:rPr>
          <w:rFonts w:ascii="Times New Roman" w:eastAsia="Times New Roman" w:hAnsi="Times New Roman"/>
          <w:b/>
          <w:bCs/>
          <w:i/>
          <w:spacing w:val="-9"/>
          <w:sz w:val="28"/>
          <w:szCs w:val="28"/>
          <w:u w:val="thick" w:color="000000"/>
          <w:lang w:val="ru-RU"/>
        </w:rPr>
        <w:t>р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ти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в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но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u w:val="thick" w:color="000000"/>
          <w:lang w:val="ru-RU"/>
        </w:rPr>
        <w:t>-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оз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д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ор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о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в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u w:val="thick" w:color="000000"/>
          <w:lang w:val="ru-RU"/>
        </w:rPr>
        <w:t>и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7"/>
          <w:sz w:val="28"/>
          <w:szCs w:val="28"/>
          <w:u w:val="thick" w:color="000000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л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u w:val="thick" w:color="000000"/>
          <w:lang w:val="ru-RU"/>
        </w:rPr>
        <w:t>н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ая</w:t>
      </w:r>
      <w:r w:rsidR="00622811"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де</w:t>
      </w:r>
      <w:r w:rsidRPr="000577AD"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u w:val="thick" w:color="000000"/>
          <w:lang w:val="ru-RU"/>
        </w:rPr>
        <w:t>я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10"/>
          <w:sz w:val="28"/>
          <w:szCs w:val="28"/>
          <w:u w:val="thick" w:color="000000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л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но</w:t>
      </w:r>
      <w:r w:rsidRPr="000577AD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u w:val="thick" w:color="000000"/>
          <w:lang w:val="ru-RU"/>
        </w:rPr>
        <w:t>с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.</w:t>
      </w:r>
      <w:r w:rsidR="00043E2F"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2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рсы</w:t>
      </w:r>
      <w:r w:rsidR="00622811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вн</w:t>
      </w:r>
      <w:r w:rsidRPr="000577AD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й деятел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0577AD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 д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оп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ните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г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я,</w:t>
      </w:r>
      <w:r w:rsidRPr="000577AD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а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577AD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0577AD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577AD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0577AD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043E2F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раз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ие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0577AD">
        <w:rPr>
          <w:rFonts w:ascii="Times New Roman" w:hAnsi="Times New Roman"/>
          <w:spacing w:val="-15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в,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раз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ие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нн</w:t>
      </w:r>
      <w:r w:rsidRPr="000577AD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но</w:t>
      </w:r>
      <w:r w:rsidRPr="000577AD">
        <w:rPr>
          <w:rFonts w:ascii="Times New Roman" w:hAnsi="Times New Roman"/>
          <w:spacing w:val="-10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ош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ния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ему 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0577AD">
        <w:rPr>
          <w:rFonts w:ascii="Times New Roman" w:hAnsi="Times New Roman"/>
          <w:sz w:val="28"/>
          <w:szCs w:val="28"/>
          <w:lang w:val="ru-RU"/>
        </w:rPr>
        <w:t>ов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0577AD">
        <w:rPr>
          <w:rFonts w:ascii="Times New Roman" w:hAnsi="Times New Roman"/>
          <w:sz w:val="28"/>
          <w:szCs w:val="28"/>
          <w:lang w:val="ru-RU"/>
        </w:rPr>
        <w:t>, п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9"/>
          <w:sz w:val="28"/>
          <w:szCs w:val="28"/>
          <w:lang w:val="ru-RU"/>
        </w:rPr>
        <w:t>бу</w:t>
      </w:r>
      <w:r w:rsidRPr="000577AD">
        <w:rPr>
          <w:rFonts w:ascii="Times New Roman" w:hAnsi="Times New Roman"/>
          <w:sz w:val="28"/>
          <w:szCs w:val="28"/>
          <w:lang w:val="ru-RU"/>
        </w:rPr>
        <w:t>ж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ие</w:t>
      </w:r>
      <w:r w:rsidRPr="000577AD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0577AD">
        <w:rPr>
          <w:rFonts w:ascii="Times New Roman" w:hAnsi="Times New Roman"/>
          <w:spacing w:val="-8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ор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му</w:t>
      </w:r>
      <w:r w:rsidRPr="000577AD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бр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ж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ни,</w:t>
      </w:r>
      <w:r w:rsidRPr="000577AD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z w:val="28"/>
          <w:szCs w:val="28"/>
          <w:lang w:val="ru-RU"/>
        </w:rPr>
        <w:t>итание</w:t>
      </w:r>
      <w:r w:rsidRPr="000577AD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ст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ен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сти,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ф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z w:val="28"/>
          <w:szCs w:val="28"/>
          <w:lang w:val="ru-RU"/>
        </w:rPr>
        <w:t>м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ро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ние </w:t>
      </w:r>
      <w:r w:rsidRPr="000577AD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ано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ок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ащи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аб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х.</w:t>
      </w:r>
    </w:p>
    <w:p w:rsidR="007457EF" w:rsidRDefault="007457EF" w:rsidP="007457EF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Курсы внеурочной деятельности, предложенные в рамках данного направления, в МКОУ «Щаринская СОШ»:</w:t>
      </w:r>
    </w:p>
    <w:p w:rsidR="007457EF" w:rsidRDefault="000063D4" w:rsidP="000063D4">
      <w:pPr>
        <w:pStyle w:val="a4"/>
        <w:numPr>
          <w:ilvl w:val="0"/>
          <w:numId w:val="46"/>
        </w:numPr>
        <w:tabs>
          <w:tab w:val="left" w:pos="4733"/>
          <w:tab w:val="left" w:pos="7015"/>
          <w:tab w:val="left" w:pos="8205"/>
        </w:tabs>
        <w:ind w:right="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«Подвижные игры»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2-4 кл.)</w:t>
      </w:r>
    </w:p>
    <w:p w:rsidR="000063D4" w:rsidRPr="000063D4" w:rsidRDefault="000063D4" w:rsidP="000063D4">
      <w:pPr>
        <w:pStyle w:val="a4"/>
        <w:numPr>
          <w:ilvl w:val="0"/>
          <w:numId w:val="46"/>
        </w:numPr>
        <w:tabs>
          <w:tab w:val="left" w:pos="4733"/>
          <w:tab w:val="left" w:pos="7015"/>
          <w:tab w:val="left" w:pos="8205"/>
        </w:tabs>
        <w:ind w:right="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«Волейбол»  (5-9 кл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7457EF" w:rsidRPr="000577AD" w:rsidRDefault="007457EF" w:rsidP="00212696">
      <w:pPr>
        <w:tabs>
          <w:tab w:val="left" w:pos="4733"/>
          <w:tab w:val="left" w:pos="7015"/>
          <w:tab w:val="left" w:pos="8205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Default="00B512B9" w:rsidP="00212696">
      <w:pPr>
        <w:tabs>
          <w:tab w:val="left" w:pos="2191"/>
          <w:tab w:val="left" w:pos="4454"/>
          <w:tab w:val="left" w:pos="5624"/>
          <w:tab w:val="left" w:pos="7432"/>
          <w:tab w:val="left" w:pos="9447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b/>
          <w:bCs/>
          <w:i/>
          <w:spacing w:val="-9"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р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удо</w:t>
      </w:r>
      <w:r w:rsidRPr="000577AD"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u w:val="thick" w:color="000000"/>
          <w:lang w:val="ru-RU"/>
        </w:rPr>
        <w:t>в</w:t>
      </w:r>
      <w:r w:rsidR="00043E2F" w:rsidRPr="000577AD">
        <w:rPr>
          <w:rFonts w:ascii="Times New Roman" w:eastAsia="Times New Roman" w:hAnsi="Times New Roman"/>
          <w:b/>
          <w:bCs/>
          <w:i/>
          <w:spacing w:val="-6"/>
          <w:sz w:val="28"/>
          <w:szCs w:val="28"/>
          <w:u w:val="thick" w:color="000000"/>
          <w:lang w:val="ru-RU"/>
        </w:rPr>
        <w:t>а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я</w:t>
      </w:r>
      <w:r w:rsidR="00622811"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 xml:space="preserve"> 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де</w:t>
      </w:r>
      <w:r w:rsidRPr="000577AD">
        <w:rPr>
          <w:rFonts w:ascii="Times New Roman" w:eastAsia="Times New Roman" w:hAnsi="Times New Roman"/>
          <w:b/>
          <w:bCs/>
          <w:i/>
          <w:spacing w:val="-4"/>
          <w:sz w:val="28"/>
          <w:szCs w:val="28"/>
          <w:u w:val="thick" w:color="000000"/>
          <w:lang w:val="ru-RU"/>
        </w:rPr>
        <w:t>я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7"/>
          <w:sz w:val="28"/>
          <w:szCs w:val="28"/>
          <w:u w:val="thick" w:color="000000"/>
          <w:lang w:val="ru-RU"/>
        </w:rPr>
        <w:t>е</w:t>
      </w:r>
      <w:r w:rsidRPr="000577AD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u w:val="thick" w:color="000000"/>
          <w:lang w:val="ru-RU"/>
        </w:rPr>
        <w:t>л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но</w:t>
      </w:r>
      <w:r w:rsidRPr="000577AD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u w:val="thick" w:color="000000"/>
          <w:lang w:val="ru-RU"/>
        </w:rPr>
        <w:t>с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u w:val="thick" w:color="000000"/>
          <w:lang w:val="ru-RU"/>
        </w:rPr>
        <w:t>т</w:t>
      </w:r>
      <w:r w:rsidRPr="000577AD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u w:val="thick" w:color="000000"/>
          <w:lang w:val="ru-RU"/>
        </w:rPr>
        <w:t>ь</w:t>
      </w:r>
      <w:r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.</w:t>
      </w:r>
      <w:r w:rsidR="00622811" w:rsidRPr="000577AD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2"/>
          <w:sz w:val="28"/>
          <w:szCs w:val="28"/>
          <w:lang w:val="ru-RU"/>
        </w:rPr>
        <w:t>К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рсы</w:t>
      </w:r>
      <w:r w:rsidR="00622811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вн</w:t>
      </w:r>
      <w:r w:rsidRPr="000577AD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577AD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622811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еятел</w:t>
      </w:r>
      <w:r w:rsidRPr="000577A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0577AD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="00622811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043E2F"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ите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0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>о о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0577AD">
        <w:rPr>
          <w:rFonts w:ascii="Times New Roman" w:hAnsi="Times New Roman"/>
          <w:sz w:val="28"/>
          <w:szCs w:val="28"/>
          <w:lang w:val="ru-RU"/>
        </w:rPr>
        <w:t>ра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я, н</w:t>
      </w:r>
      <w:r w:rsidRPr="000577AD">
        <w:rPr>
          <w:rFonts w:ascii="Times New Roman" w:hAnsi="Times New Roman"/>
          <w:spacing w:val="-5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z w:val="28"/>
          <w:szCs w:val="28"/>
          <w:lang w:val="ru-RU"/>
        </w:rPr>
        <w:t>енн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0577AD">
        <w:rPr>
          <w:rFonts w:ascii="Times New Roman" w:hAnsi="Times New Roman"/>
          <w:sz w:val="28"/>
          <w:szCs w:val="28"/>
          <w:lang w:val="ru-RU"/>
        </w:rPr>
        <w:t>е на ра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витие т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ки</w:t>
      </w:r>
      <w:r w:rsidRPr="000577AD">
        <w:rPr>
          <w:rFonts w:ascii="Times New Roman" w:hAnsi="Times New Roman"/>
          <w:sz w:val="28"/>
          <w:szCs w:val="28"/>
          <w:lang w:val="ru-RU"/>
        </w:rPr>
        <w:t>х</w:t>
      </w:r>
      <w:r w:rsidR="00043E2F" w:rsidRPr="0005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0577AD">
        <w:rPr>
          <w:rFonts w:ascii="Times New Roman" w:hAnsi="Times New Roman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стей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ш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0577AD">
        <w:rPr>
          <w:rFonts w:ascii="Times New Roman" w:hAnsi="Times New Roman"/>
          <w:sz w:val="28"/>
          <w:szCs w:val="28"/>
          <w:lang w:val="ru-RU"/>
        </w:rPr>
        <w:t>ни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z w:val="28"/>
          <w:szCs w:val="28"/>
          <w:lang w:val="ru-RU"/>
        </w:rPr>
        <w:t>ов,</w:t>
      </w:r>
      <w:r w:rsidRPr="000577A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z w:val="28"/>
          <w:szCs w:val="28"/>
          <w:lang w:val="ru-RU"/>
        </w:rPr>
        <w:t>а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ия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у них</w:t>
      </w:r>
      <w:r w:rsidRPr="000577A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21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0577AD">
        <w:rPr>
          <w:rFonts w:ascii="Times New Roman" w:hAnsi="Times New Roman"/>
          <w:sz w:val="28"/>
          <w:szCs w:val="28"/>
          <w:lang w:val="ru-RU"/>
        </w:rPr>
        <w:t>бия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0577AD">
        <w:rPr>
          <w:rFonts w:ascii="Times New Roman" w:hAnsi="Times New Roman"/>
          <w:sz w:val="28"/>
          <w:szCs w:val="28"/>
          <w:lang w:val="ru-RU"/>
        </w:rPr>
        <w:t>аж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z w:val="28"/>
          <w:szCs w:val="28"/>
          <w:lang w:val="ru-RU"/>
        </w:rPr>
        <w:t>те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0577AD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0577AD">
        <w:rPr>
          <w:rFonts w:ascii="Times New Roman" w:hAnsi="Times New Roman"/>
          <w:sz w:val="28"/>
          <w:szCs w:val="28"/>
          <w:lang w:val="ru-RU"/>
        </w:rPr>
        <w:t>но</w:t>
      </w:r>
      <w:r w:rsidRPr="000577AD">
        <w:rPr>
          <w:rFonts w:ascii="Times New Roman" w:hAnsi="Times New Roman"/>
          <w:spacing w:val="-10"/>
          <w:sz w:val="28"/>
          <w:szCs w:val="28"/>
          <w:lang w:val="ru-RU"/>
        </w:rPr>
        <w:t>г</w:t>
      </w:r>
      <w:r w:rsidRPr="000577A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тноше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0577AD">
        <w:rPr>
          <w:rFonts w:ascii="Times New Roman" w:hAnsi="Times New Roman"/>
          <w:sz w:val="28"/>
          <w:szCs w:val="28"/>
          <w:lang w:val="ru-RU"/>
        </w:rPr>
        <w:t>ия к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z w:val="28"/>
          <w:szCs w:val="28"/>
          <w:lang w:val="ru-RU"/>
        </w:rPr>
        <w:t>ф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0577AD">
        <w:rPr>
          <w:rFonts w:ascii="Times New Roman" w:hAnsi="Times New Roman"/>
          <w:sz w:val="28"/>
          <w:szCs w:val="28"/>
          <w:lang w:val="ru-RU"/>
        </w:rPr>
        <w:t>и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0577AD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 w:rsidRPr="000577AD">
        <w:rPr>
          <w:rFonts w:ascii="Times New Roman" w:hAnsi="Times New Roman"/>
          <w:sz w:val="28"/>
          <w:szCs w:val="28"/>
          <w:lang w:val="ru-RU"/>
        </w:rPr>
        <w:t>с</w:t>
      </w:r>
      <w:r w:rsidRPr="000577AD">
        <w:rPr>
          <w:rFonts w:ascii="Times New Roman" w:hAnsi="Times New Roman"/>
          <w:spacing w:val="-17"/>
          <w:sz w:val="28"/>
          <w:szCs w:val="28"/>
          <w:lang w:val="ru-RU"/>
        </w:rPr>
        <w:t>к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0577AD">
        <w:rPr>
          <w:rFonts w:ascii="Times New Roman" w:hAnsi="Times New Roman"/>
          <w:sz w:val="28"/>
          <w:szCs w:val="28"/>
          <w:lang w:val="ru-RU"/>
        </w:rPr>
        <w:t>му</w:t>
      </w:r>
      <w:r w:rsidRPr="000577A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577AD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0577AD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0577AD">
        <w:rPr>
          <w:rFonts w:ascii="Times New Roman" w:hAnsi="Times New Roman"/>
          <w:spacing w:val="-21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pacing w:val="3"/>
          <w:sz w:val="28"/>
          <w:szCs w:val="28"/>
          <w:lang w:val="ru-RU"/>
        </w:rPr>
        <w:t>д</w:t>
      </w:r>
      <w:r w:rsidRPr="000577AD">
        <w:rPr>
          <w:rFonts w:ascii="Times New Roman" w:hAnsi="Times New Roman"/>
          <w:spacing w:val="-33"/>
          <w:sz w:val="28"/>
          <w:szCs w:val="28"/>
          <w:lang w:val="ru-RU"/>
        </w:rPr>
        <w:t>у</w:t>
      </w:r>
      <w:r w:rsidRPr="000577AD">
        <w:rPr>
          <w:rFonts w:ascii="Times New Roman" w:hAnsi="Times New Roman"/>
          <w:sz w:val="28"/>
          <w:szCs w:val="28"/>
          <w:lang w:val="ru-RU"/>
        </w:rPr>
        <w:t>.</w:t>
      </w:r>
    </w:p>
    <w:p w:rsidR="000063D4" w:rsidRDefault="000063D4" w:rsidP="00212696">
      <w:pPr>
        <w:tabs>
          <w:tab w:val="left" w:pos="2191"/>
          <w:tab w:val="left" w:pos="4454"/>
          <w:tab w:val="left" w:pos="5624"/>
          <w:tab w:val="left" w:pos="7432"/>
          <w:tab w:val="left" w:pos="9447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3D4" w:rsidRDefault="000063D4" w:rsidP="000063D4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Курсы внеурочной деятельности, предложенные в рамках данного направления, в МКОУ «Щаринская СОШ»:</w:t>
      </w:r>
    </w:p>
    <w:p w:rsidR="000063D4" w:rsidRPr="000063D4" w:rsidRDefault="000063D4" w:rsidP="000063D4">
      <w:pPr>
        <w:pStyle w:val="a4"/>
        <w:numPr>
          <w:ilvl w:val="0"/>
          <w:numId w:val="47"/>
        </w:numPr>
        <w:tabs>
          <w:tab w:val="left" w:pos="3047"/>
          <w:tab w:val="left" w:pos="5214"/>
          <w:tab w:val="left" w:pos="6286"/>
          <w:tab w:val="left" w:pos="7994"/>
        </w:tabs>
        <w:ind w:right="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0063D4">
        <w:rPr>
          <w:rFonts w:ascii="Times New Roman" w:hAnsi="Times New Roman"/>
          <w:sz w:val="28"/>
          <w:szCs w:val="28"/>
          <w:lang w:val="ru-RU"/>
        </w:rPr>
        <w:t>Переплётное дело»  (6-8 кл.)</w:t>
      </w:r>
    </w:p>
    <w:p w:rsidR="000063D4" w:rsidRDefault="000063D4" w:rsidP="00212696">
      <w:pPr>
        <w:tabs>
          <w:tab w:val="left" w:pos="2191"/>
          <w:tab w:val="left" w:pos="4454"/>
          <w:tab w:val="left" w:pos="5624"/>
          <w:tab w:val="left" w:pos="7432"/>
          <w:tab w:val="left" w:pos="9447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3D4" w:rsidRDefault="000063D4" w:rsidP="00212696">
      <w:pPr>
        <w:tabs>
          <w:tab w:val="left" w:pos="2191"/>
          <w:tab w:val="left" w:pos="4454"/>
          <w:tab w:val="left" w:pos="5624"/>
          <w:tab w:val="left" w:pos="7432"/>
          <w:tab w:val="left" w:pos="9447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3D4" w:rsidRPr="000577AD" w:rsidRDefault="000063D4" w:rsidP="00212696">
      <w:pPr>
        <w:tabs>
          <w:tab w:val="left" w:pos="2191"/>
          <w:tab w:val="left" w:pos="4454"/>
          <w:tab w:val="left" w:pos="5624"/>
          <w:tab w:val="left" w:pos="7432"/>
          <w:tab w:val="left" w:pos="9447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Default="00B512B9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  <w:r w:rsidRPr="000577AD">
        <w:rPr>
          <w:b/>
          <w:bCs/>
          <w:i/>
          <w:u w:val="thick" w:color="000000"/>
          <w:lang w:val="ru-RU"/>
        </w:rPr>
        <w:t>Иг</w:t>
      </w:r>
      <w:r w:rsidRPr="000577AD">
        <w:rPr>
          <w:b/>
          <w:bCs/>
          <w:i/>
          <w:spacing w:val="-2"/>
          <w:u w:val="thick" w:color="000000"/>
          <w:lang w:val="ru-RU"/>
        </w:rPr>
        <w:t>р</w:t>
      </w:r>
      <w:r w:rsidRPr="000577AD">
        <w:rPr>
          <w:b/>
          <w:bCs/>
          <w:i/>
          <w:u w:val="thick" w:color="000000"/>
          <w:lang w:val="ru-RU"/>
        </w:rPr>
        <w:t>о</w:t>
      </w:r>
      <w:r w:rsidRPr="000577AD">
        <w:rPr>
          <w:b/>
          <w:bCs/>
          <w:i/>
          <w:spacing w:val="-4"/>
          <w:u w:val="thick" w:color="000000"/>
          <w:lang w:val="ru-RU"/>
        </w:rPr>
        <w:t>в</w:t>
      </w:r>
      <w:r w:rsidRPr="000577AD">
        <w:rPr>
          <w:b/>
          <w:bCs/>
          <w:i/>
          <w:u w:val="thick" w:color="000000"/>
          <w:lang w:val="ru-RU"/>
        </w:rPr>
        <w:t>ая</w:t>
      </w:r>
      <w:r w:rsidR="00622811" w:rsidRPr="000577AD">
        <w:rPr>
          <w:b/>
          <w:bCs/>
          <w:i/>
          <w:u w:val="thick" w:color="000000"/>
          <w:lang w:val="ru-RU"/>
        </w:rPr>
        <w:t xml:space="preserve"> </w:t>
      </w:r>
      <w:r w:rsidRPr="000577AD">
        <w:rPr>
          <w:b/>
          <w:bCs/>
          <w:i/>
          <w:u w:val="thick" w:color="000000"/>
          <w:lang w:val="ru-RU"/>
        </w:rPr>
        <w:t>де</w:t>
      </w:r>
      <w:r w:rsidRPr="000577AD">
        <w:rPr>
          <w:b/>
          <w:bCs/>
          <w:i/>
          <w:spacing w:val="-6"/>
          <w:u w:val="thick" w:color="000000"/>
          <w:lang w:val="ru-RU"/>
        </w:rPr>
        <w:t>я</w:t>
      </w:r>
      <w:r w:rsidRPr="000577AD">
        <w:rPr>
          <w:b/>
          <w:bCs/>
          <w:i/>
          <w:u w:val="thick" w:color="000000"/>
          <w:lang w:val="ru-RU"/>
        </w:rPr>
        <w:t>т</w:t>
      </w:r>
      <w:r w:rsidRPr="000577AD">
        <w:rPr>
          <w:b/>
          <w:bCs/>
          <w:i/>
          <w:spacing w:val="-7"/>
          <w:u w:val="thick" w:color="000000"/>
          <w:lang w:val="ru-RU"/>
        </w:rPr>
        <w:t>е</w:t>
      </w:r>
      <w:r w:rsidRPr="000577AD">
        <w:rPr>
          <w:b/>
          <w:bCs/>
          <w:i/>
          <w:u w:val="thick" w:color="000000"/>
          <w:lang w:val="ru-RU"/>
        </w:rPr>
        <w:t>л</w:t>
      </w:r>
      <w:r w:rsidRPr="000577AD">
        <w:rPr>
          <w:b/>
          <w:bCs/>
          <w:i/>
          <w:spacing w:val="-4"/>
          <w:u w:val="thick" w:color="000000"/>
          <w:lang w:val="ru-RU"/>
        </w:rPr>
        <w:t>ь</w:t>
      </w:r>
      <w:r w:rsidRPr="000577AD">
        <w:rPr>
          <w:b/>
          <w:bCs/>
          <w:i/>
          <w:u w:val="thick" w:color="000000"/>
          <w:lang w:val="ru-RU"/>
        </w:rPr>
        <w:t>но</w:t>
      </w:r>
      <w:r w:rsidRPr="000577AD">
        <w:rPr>
          <w:b/>
          <w:bCs/>
          <w:i/>
          <w:spacing w:val="-5"/>
          <w:u w:val="thick" w:color="000000"/>
          <w:lang w:val="ru-RU"/>
        </w:rPr>
        <w:t>с</w:t>
      </w:r>
      <w:r w:rsidRPr="000577AD">
        <w:rPr>
          <w:b/>
          <w:bCs/>
          <w:i/>
          <w:u w:val="thick" w:color="000000"/>
          <w:lang w:val="ru-RU"/>
        </w:rPr>
        <w:t>т</w:t>
      </w:r>
      <w:r w:rsidRPr="000577AD">
        <w:rPr>
          <w:b/>
          <w:bCs/>
          <w:i/>
          <w:spacing w:val="-2"/>
          <w:u w:val="thick" w:color="000000"/>
          <w:lang w:val="ru-RU"/>
        </w:rPr>
        <w:t>ь</w:t>
      </w:r>
      <w:r w:rsidRPr="000577AD">
        <w:rPr>
          <w:b/>
          <w:bCs/>
          <w:i/>
          <w:lang w:val="ru-RU"/>
        </w:rPr>
        <w:t>.</w:t>
      </w:r>
      <w:r w:rsidR="00622811" w:rsidRPr="000577AD">
        <w:rPr>
          <w:b/>
          <w:bCs/>
          <w:i/>
          <w:lang w:val="ru-RU"/>
        </w:rPr>
        <w:t xml:space="preserve"> </w:t>
      </w:r>
      <w:r w:rsidRPr="000577AD">
        <w:rPr>
          <w:spacing w:val="-22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рсы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 д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рас</w:t>
      </w:r>
      <w:r w:rsidRPr="000577AD">
        <w:rPr>
          <w:spacing w:val="-2"/>
          <w:lang w:val="ru-RU"/>
        </w:rPr>
        <w:t>кр</w:t>
      </w:r>
      <w:r w:rsidRPr="000577AD">
        <w:rPr>
          <w:lang w:val="ru-RU"/>
        </w:rPr>
        <w:t>ытие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9"/>
          <w:lang w:val="ru-RU"/>
        </w:rPr>
        <w:t>р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 xml:space="preserve">о, </w:t>
      </w:r>
      <w:r w:rsidRPr="000577AD">
        <w:rPr>
          <w:spacing w:val="-6"/>
          <w:lang w:val="ru-RU"/>
        </w:rPr>
        <w:t>у</w:t>
      </w:r>
      <w:r w:rsidRPr="000577AD">
        <w:rPr>
          <w:lang w:val="ru-RU"/>
        </w:rPr>
        <w:t>мст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тие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у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них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нав</w:t>
      </w:r>
      <w:r w:rsidRPr="000577AD">
        <w:rPr>
          <w:spacing w:val="-2"/>
          <w:lang w:val="ru-RU"/>
        </w:rPr>
        <w:t>ы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="00043E2F" w:rsidRPr="000577AD">
        <w:rPr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рук</w:t>
      </w:r>
      <w:r w:rsidRPr="000577AD">
        <w:rPr>
          <w:lang w:val="ru-RU"/>
        </w:rPr>
        <w:t>тивно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щен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я, </w:t>
      </w:r>
      <w:r w:rsidRPr="000577AD">
        <w:rPr>
          <w:spacing w:val="-10"/>
          <w:lang w:val="ru-RU"/>
        </w:rPr>
        <w:t>у</w:t>
      </w:r>
      <w:r w:rsidRPr="000577AD">
        <w:rPr>
          <w:lang w:val="ru-RU"/>
        </w:rPr>
        <w:t>мений р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6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де.</w:t>
      </w:r>
    </w:p>
    <w:p w:rsidR="000063D4" w:rsidRPr="000577AD" w:rsidRDefault="000063D4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</w:p>
    <w:p w:rsidR="000063D4" w:rsidRDefault="000063D4" w:rsidP="000063D4">
      <w:pPr>
        <w:tabs>
          <w:tab w:val="left" w:pos="3047"/>
          <w:tab w:val="left" w:pos="5214"/>
          <w:tab w:val="left" w:pos="6286"/>
          <w:tab w:val="left" w:pos="7994"/>
        </w:tabs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Курсы внеурочной деятельности, предложенные в рамках данного направления, в МКОУ «Щаринская СОШ»:</w:t>
      </w:r>
    </w:p>
    <w:p w:rsidR="00212696" w:rsidRDefault="00212696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</w:p>
    <w:p w:rsidR="000063D4" w:rsidRDefault="000063D4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</w:p>
    <w:p w:rsidR="000063D4" w:rsidRDefault="000063D4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  <w:r>
        <w:rPr>
          <w:lang w:val="ru-RU"/>
        </w:rPr>
        <w:t>1.«Шахматы» (2-4 кл.)</w:t>
      </w:r>
    </w:p>
    <w:p w:rsidR="000063D4" w:rsidRDefault="000063D4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  <w:r>
        <w:rPr>
          <w:lang w:val="ru-RU"/>
        </w:rPr>
        <w:t>2.»Шахматы»  (5-10 кл.)</w:t>
      </w:r>
    </w:p>
    <w:p w:rsidR="000063D4" w:rsidRDefault="000063D4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</w:p>
    <w:p w:rsidR="000063D4" w:rsidRDefault="000063D4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</w:p>
    <w:p w:rsidR="000063D4" w:rsidRPr="000577AD" w:rsidRDefault="000063D4" w:rsidP="00212696">
      <w:pPr>
        <w:pStyle w:val="a3"/>
        <w:tabs>
          <w:tab w:val="left" w:pos="2112"/>
          <w:tab w:val="left" w:pos="4393"/>
          <w:tab w:val="left" w:pos="5583"/>
          <w:tab w:val="left" w:pos="7410"/>
          <w:tab w:val="left" w:pos="9447"/>
        </w:tabs>
        <w:ind w:left="0" w:right="68" w:firstLine="709"/>
        <w:jc w:val="both"/>
        <w:rPr>
          <w:lang w:val="ru-RU"/>
        </w:rPr>
      </w:pPr>
    </w:p>
    <w:p w:rsidR="00E52DF9" w:rsidRPr="000577AD" w:rsidRDefault="00043E2F" w:rsidP="00381005">
      <w:pPr>
        <w:pStyle w:val="Heading1"/>
        <w:tabs>
          <w:tab w:val="left" w:pos="3378"/>
        </w:tabs>
        <w:ind w:right="68" w:firstLine="0"/>
        <w:jc w:val="center"/>
        <w:rPr>
          <w:lang w:val="ru-RU"/>
        </w:rPr>
      </w:pPr>
      <w:r w:rsidRPr="000577AD">
        <w:rPr>
          <w:spacing w:val="-6"/>
          <w:lang w:val="ru-RU"/>
        </w:rPr>
        <w:t>3</w:t>
      </w:r>
      <w:r w:rsidR="00DC1B7C">
        <w:rPr>
          <w:spacing w:val="-6"/>
          <w:lang w:val="ru-RU"/>
        </w:rPr>
        <w:t>.1.</w:t>
      </w:r>
      <w:r w:rsidRPr="000577AD">
        <w:rPr>
          <w:spacing w:val="-6"/>
          <w:lang w:val="ru-RU"/>
        </w:rPr>
        <w:t xml:space="preserve">3. </w:t>
      </w:r>
      <w:r w:rsidR="00B512B9" w:rsidRPr="000577AD">
        <w:rPr>
          <w:spacing w:val="-6"/>
          <w:lang w:val="ru-RU"/>
        </w:rPr>
        <w:t>Мо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spacing w:val="-6"/>
          <w:lang w:val="ru-RU"/>
        </w:rPr>
        <w:t>у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>ь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spacing w:val="1"/>
          <w:lang w:val="ru-RU"/>
        </w:rPr>
        <w:t>«</w:t>
      </w:r>
      <w:r w:rsidR="00B512B9" w:rsidRPr="000577AD">
        <w:rPr>
          <w:spacing w:val="-2"/>
          <w:lang w:val="ru-RU"/>
        </w:rPr>
        <w:t>Ш</w:t>
      </w:r>
      <w:r w:rsidR="00B512B9" w:rsidRPr="000577AD">
        <w:rPr>
          <w:spacing w:val="-6"/>
          <w:lang w:val="ru-RU"/>
        </w:rPr>
        <w:t>к</w:t>
      </w:r>
      <w:r w:rsidR="00B512B9" w:rsidRPr="000577AD">
        <w:rPr>
          <w:spacing w:val="-4"/>
          <w:lang w:val="ru-RU"/>
        </w:rPr>
        <w:t>о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>ьн</w:t>
      </w:r>
      <w:r w:rsidR="00B512B9" w:rsidRPr="000577AD">
        <w:rPr>
          <w:spacing w:val="-2"/>
          <w:lang w:val="ru-RU"/>
        </w:rPr>
        <w:t>ы</w:t>
      </w:r>
      <w:r w:rsidR="00B512B9" w:rsidRPr="000577AD">
        <w:rPr>
          <w:lang w:val="ru-RU"/>
        </w:rPr>
        <w:t>й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lang w:val="ru-RU"/>
        </w:rPr>
        <w:t>ур</w:t>
      </w:r>
      <w:r w:rsidR="00B512B9" w:rsidRPr="000577AD">
        <w:rPr>
          <w:spacing w:val="1"/>
          <w:lang w:val="ru-RU"/>
        </w:rPr>
        <w:t>о</w:t>
      </w:r>
      <w:r w:rsidR="00B512B9" w:rsidRPr="000577AD">
        <w:rPr>
          <w:spacing w:val="-1"/>
          <w:lang w:val="ru-RU"/>
        </w:rPr>
        <w:t>к</w:t>
      </w:r>
      <w:r w:rsidR="00B512B9" w:rsidRPr="000577AD">
        <w:rPr>
          <w:lang w:val="ru-RU"/>
        </w:rPr>
        <w:t>»</w:t>
      </w:r>
    </w:p>
    <w:p w:rsidR="00043E2F" w:rsidRPr="000577AD" w:rsidRDefault="00043E2F" w:rsidP="00381005">
      <w:pPr>
        <w:pStyle w:val="Heading1"/>
        <w:tabs>
          <w:tab w:val="left" w:pos="3378"/>
        </w:tabs>
        <w:ind w:right="68" w:firstLine="0"/>
        <w:jc w:val="center"/>
        <w:rPr>
          <w:b w:val="0"/>
          <w:bCs w:val="0"/>
          <w:lang w:val="ru-RU"/>
        </w:rPr>
      </w:pPr>
    </w:p>
    <w:p w:rsidR="00E52DF9" w:rsidRPr="000577AD" w:rsidRDefault="00B512B9" w:rsidP="00381005">
      <w:pPr>
        <w:pStyle w:val="a3"/>
        <w:tabs>
          <w:tab w:val="left" w:pos="2571"/>
          <w:tab w:val="left" w:pos="4071"/>
          <w:tab w:val="left" w:pos="5257"/>
          <w:tab w:val="left" w:pos="5994"/>
          <w:tab w:val="left" w:pos="7843"/>
        </w:tabs>
        <w:ind w:left="0" w:right="68" w:firstLine="709"/>
        <w:jc w:val="both"/>
      </w:pP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ние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="00622811" w:rsidRPr="000577AD">
        <w:rPr>
          <w:lang w:val="ru-RU"/>
        </w:rPr>
        <w:t xml:space="preserve"> 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из</w:t>
      </w:r>
      <w:r w:rsidR="00622811" w:rsidRPr="000577AD">
        <w:rPr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="00622811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х</w:t>
      </w:r>
      <w:r w:rsidR="00344DA8" w:rsidRPr="000577AD">
        <w:rPr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ду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ием.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Доп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яя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га,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spacing w:val="-4"/>
          <w:lang w:val="ru-RU"/>
        </w:rPr>
        <w:t>и</w:t>
      </w:r>
      <w:r w:rsidRPr="000577AD">
        <w:rPr>
          <w:lang w:val="ru-RU"/>
        </w:rPr>
        <w:t>е и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л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и: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4"/>
          <w:lang w:val="ru-RU"/>
        </w:rPr>
        <w:t>л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му 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итию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 xml:space="preserve">. </w:t>
      </w:r>
      <w:proofErr w:type="spellStart"/>
      <w:r w:rsidRPr="000577AD">
        <w:rPr>
          <w:spacing w:val="-6"/>
        </w:rPr>
        <w:t>Р</w:t>
      </w:r>
      <w:r w:rsidRPr="000577AD">
        <w:rPr>
          <w:spacing w:val="2"/>
        </w:rPr>
        <w:t>еа</w:t>
      </w:r>
      <w:r w:rsidRPr="000577AD">
        <w:rPr>
          <w:spacing w:val="-1"/>
        </w:rPr>
        <w:t>л</w:t>
      </w:r>
      <w:r w:rsidRPr="000577AD">
        <w:t>изац</w:t>
      </w:r>
      <w:r w:rsidRPr="000577AD">
        <w:rPr>
          <w:spacing w:val="-1"/>
        </w:rPr>
        <w:t>и</w:t>
      </w:r>
      <w:r w:rsidRPr="000577AD">
        <w:t>я</w:t>
      </w:r>
      <w:proofErr w:type="spellEnd"/>
      <w:r w:rsidRPr="000577AD">
        <w:rPr>
          <w:spacing w:val="56"/>
        </w:rPr>
        <w:t xml:space="preserve"> </w:t>
      </w:r>
      <w:proofErr w:type="spellStart"/>
      <w:r w:rsidRPr="000577AD">
        <w:t>ш</w:t>
      </w:r>
      <w:r w:rsidRPr="000577AD">
        <w:rPr>
          <w:spacing w:val="-15"/>
        </w:rPr>
        <w:t>к</w:t>
      </w:r>
      <w:r w:rsidRPr="000577AD">
        <w:rPr>
          <w:spacing w:val="-4"/>
        </w:rPr>
        <w:t>о</w:t>
      </w:r>
      <w:r w:rsidRPr="000577AD">
        <w:rPr>
          <w:spacing w:val="-1"/>
        </w:rPr>
        <w:t>ль</w:t>
      </w:r>
      <w:r w:rsidRPr="000577AD">
        <w:t>ны</w:t>
      </w:r>
      <w:r w:rsidRPr="000577AD">
        <w:rPr>
          <w:spacing w:val="-3"/>
        </w:rPr>
        <w:t>м</w:t>
      </w:r>
      <w:r w:rsidRPr="000577AD">
        <w:t>и</w:t>
      </w:r>
      <w:proofErr w:type="spellEnd"/>
      <w:r w:rsidRPr="000577AD">
        <w:rPr>
          <w:spacing w:val="56"/>
        </w:rPr>
        <w:t xml:space="preserve"> </w:t>
      </w:r>
      <w:proofErr w:type="spellStart"/>
      <w:r w:rsidRPr="000577AD">
        <w:t>п</w:t>
      </w:r>
      <w:r w:rsidRPr="000577AD">
        <w:rPr>
          <w:spacing w:val="-7"/>
        </w:rPr>
        <w:t>е</w:t>
      </w:r>
      <w:r w:rsidRPr="000577AD">
        <w:t>да</w:t>
      </w:r>
      <w:r w:rsidRPr="000577AD">
        <w:rPr>
          <w:spacing w:val="-7"/>
        </w:rPr>
        <w:t>г</w:t>
      </w:r>
      <w:r w:rsidRPr="000577AD">
        <w:rPr>
          <w:spacing w:val="-2"/>
        </w:rPr>
        <w:t>о</w:t>
      </w:r>
      <w:r w:rsidRPr="000577AD">
        <w:t>га</w:t>
      </w:r>
      <w:r w:rsidRPr="000577AD">
        <w:rPr>
          <w:spacing w:val="-3"/>
        </w:rPr>
        <w:t>м</w:t>
      </w:r>
      <w:r w:rsidRPr="000577AD">
        <w:t>и</w:t>
      </w:r>
      <w:proofErr w:type="spellEnd"/>
      <w:r w:rsidRPr="000577AD">
        <w:rPr>
          <w:spacing w:val="54"/>
        </w:rPr>
        <w:t xml:space="preserve"> </w:t>
      </w:r>
      <w:proofErr w:type="spellStart"/>
      <w:r w:rsidRPr="000577AD">
        <w:rPr>
          <w:spacing w:val="-3"/>
        </w:rPr>
        <w:t>в</w:t>
      </w:r>
      <w:r w:rsidRPr="000577AD">
        <w:rPr>
          <w:spacing w:val="8"/>
        </w:rPr>
        <w:t>о</w:t>
      </w:r>
      <w:r w:rsidRPr="000577AD">
        <w:t>с</w:t>
      </w:r>
      <w:r w:rsidRPr="000577AD">
        <w:rPr>
          <w:spacing w:val="-2"/>
        </w:rPr>
        <w:t>п</w:t>
      </w:r>
      <w:r w:rsidRPr="000577AD">
        <w:t>и</w:t>
      </w:r>
      <w:r w:rsidRPr="000577AD">
        <w:rPr>
          <w:spacing w:val="1"/>
        </w:rPr>
        <w:t>т</w:t>
      </w:r>
      <w:r w:rsidRPr="000577AD">
        <w:rPr>
          <w:spacing w:val="-7"/>
        </w:rPr>
        <w:t>а</w:t>
      </w:r>
      <w:r w:rsidRPr="000577AD">
        <w:t>те</w:t>
      </w:r>
      <w:r w:rsidRPr="000577AD">
        <w:rPr>
          <w:spacing w:val="-2"/>
        </w:rPr>
        <w:t>л</w:t>
      </w:r>
      <w:r w:rsidRPr="000577AD">
        <w:rPr>
          <w:spacing w:val="-1"/>
        </w:rPr>
        <w:t>ь</w:t>
      </w:r>
      <w:r w:rsidRPr="000577AD">
        <w:t>но</w:t>
      </w:r>
      <w:r w:rsidRPr="000577AD">
        <w:rPr>
          <w:spacing w:val="-10"/>
        </w:rPr>
        <w:t>г</w:t>
      </w:r>
      <w:r w:rsidRPr="000577AD">
        <w:t>о</w:t>
      </w:r>
      <w:proofErr w:type="spellEnd"/>
      <w:r w:rsidRPr="000577AD">
        <w:rPr>
          <w:spacing w:val="55"/>
        </w:rPr>
        <w:t xml:space="preserve"> </w:t>
      </w:r>
      <w:proofErr w:type="spellStart"/>
      <w:r w:rsidRPr="000577AD">
        <w:t>п</w:t>
      </w:r>
      <w:r w:rsidRPr="000577AD">
        <w:rPr>
          <w:spacing w:val="-4"/>
        </w:rPr>
        <w:t>о</w:t>
      </w:r>
      <w:r w:rsidRPr="000577AD">
        <w:t>те</w:t>
      </w:r>
      <w:r w:rsidRPr="000577AD">
        <w:rPr>
          <w:spacing w:val="-2"/>
        </w:rPr>
        <w:t>н</w:t>
      </w:r>
      <w:r w:rsidRPr="000577AD">
        <w:t>ц</w:t>
      </w:r>
      <w:r w:rsidRPr="000577AD">
        <w:rPr>
          <w:spacing w:val="-2"/>
        </w:rPr>
        <w:t>и</w:t>
      </w:r>
      <w:r w:rsidRPr="000577AD">
        <w:rPr>
          <w:spacing w:val="2"/>
        </w:rPr>
        <w:t>а</w:t>
      </w:r>
      <w:r w:rsidRPr="000577AD">
        <w:rPr>
          <w:spacing w:val="-1"/>
        </w:rPr>
        <w:t>л</w:t>
      </w:r>
      <w:r w:rsidRPr="000577AD">
        <w:t>а</w:t>
      </w:r>
      <w:proofErr w:type="spellEnd"/>
      <w:r w:rsidRPr="000577AD">
        <w:rPr>
          <w:spacing w:val="56"/>
        </w:rPr>
        <w:t xml:space="preserve"> </w:t>
      </w:r>
      <w:proofErr w:type="spellStart"/>
      <w:r w:rsidRPr="000577AD">
        <w:rPr>
          <w:spacing w:val="-4"/>
        </w:rPr>
        <w:t>у</w:t>
      </w:r>
      <w:r w:rsidRPr="000577AD">
        <w:t>ро</w:t>
      </w:r>
      <w:r w:rsidRPr="000577AD">
        <w:rPr>
          <w:spacing w:val="-5"/>
        </w:rPr>
        <w:t>к</w:t>
      </w:r>
      <w:r w:rsidRPr="000577AD">
        <w:t>а</w:t>
      </w:r>
      <w:proofErr w:type="spellEnd"/>
      <w:r w:rsidRPr="000577AD">
        <w:t xml:space="preserve"> </w:t>
      </w:r>
      <w:proofErr w:type="spellStart"/>
      <w:r w:rsidRPr="000577AD">
        <w:t>пр</w:t>
      </w:r>
      <w:r w:rsidRPr="000577AD">
        <w:rPr>
          <w:spacing w:val="-7"/>
        </w:rPr>
        <w:t>е</w:t>
      </w:r>
      <w:r w:rsidRPr="000577AD">
        <w:t>дп</w:t>
      </w:r>
      <w:r w:rsidRPr="000577AD">
        <w:rPr>
          <w:spacing w:val="-4"/>
        </w:rPr>
        <w:t>о</w:t>
      </w:r>
      <w:r w:rsidRPr="000577AD">
        <w:rPr>
          <w:spacing w:val="-1"/>
        </w:rPr>
        <w:t>л</w:t>
      </w:r>
      <w:r w:rsidRPr="000577AD">
        <w:rPr>
          <w:spacing w:val="-3"/>
        </w:rPr>
        <w:t>а</w:t>
      </w:r>
      <w:r w:rsidRPr="000577AD">
        <w:t>гает</w:t>
      </w:r>
      <w:proofErr w:type="spellEnd"/>
      <w:r w:rsidRPr="000577AD">
        <w:t xml:space="preserve"> </w:t>
      </w:r>
      <w:proofErr w:type="spellStart"/>
      <w:r w:rsidRPr="000577AD">
        <w:t>с</w:t>
      </w:r>
      <w:r w:rsidRPr="000577AD">
        <w:rPr>
          <w:spacing w:val="-2"/>
        </w:rPr>
        <w:t>л</w:t>
      </w:r>
      <w:r w:rsidRPr="000577AD">
        <w:rPr>
          <w:spacing w:val="-5"/>
        </w:rPr>
        <w:t>е</w:t>
      </w:r>
      <w:r w:rsidRPr="000577AD">
        <w:t>д</w:t>
      </w:r>
      <w:r w:rsidRPr="000577AD">
        <w:rPr>
          <w:spacing w:val="-4"/>
        </w:rPr>
        <w:t>у</w:t>
      </w:r>
      <w:r w:rsidRPr="000577AD">
        <w:rPr>
          <w:spacing w:val="-1"/>
        </w:rPr>
        <w:t>ю</w:t>
      </w:r>
      <w:r w:rsidRPr="000577AD">
        <w:t>ще</w:t>
      </w:r>
      <w:r w:rsidRPr="000577AD">
        <w:rPr>
          <w:spacing w:val="2"/>
        </w:rPr>
        <w:t>е</w:t>
      </w:r>
      <w:proofErr w:type="spellEnd"/>
      <w:r w:rsidRPr="000577AD">
        <w:rPr>
          <w:i/>
        </w:rPr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до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рите</w:t>
      </w:r>
      <w:r w:rsidRPr="000577AD">
        <w:rPr>
          <w:spacing w:val="-2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у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ами,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</w:t>
      </w:r>
      <w:r w:rsidRPr="000577AD">
        <w:rPr>
          <w:spacing w:val="-11"/>
          <w:lang w:val="ru-RU"/>
        </w:rPr>
        <w:t>в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ющ</w:t>
      </w:r>
      <w:r w:rsidRPr="000577AD">
        <w:rPr>
          <w:lang w:val="ru-RU"/>
        </w:rPr>
        <w:t xml:space="preserve">их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му</w:t>
      </w:r>
      <w:r w:rsidRPr="000577AD">
        <w:rPr>
          <w:spacing w:val="-2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ию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2"/>
          <w:lang w:val="ru-RU"/>
        </w:rPr>
        <w:t>а</w:t>
      </w:r>
      <w:r w:rsidRPr="000577AD">
        <w:rPr>
          <w:lang w:val="ru-RU"/>
        </w:rPr>
        <w:t>щимися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бо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й и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 xml:space="preserve">сьб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я,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ию их вн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 xml:space="preserve">ния к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5"/>
          <w:lang w:val="ru-RU"/>
        </w:rPr>
        <w:t>с</w:t>
      </w:r>
      <w:r w:rsidRPr="000577AD">
        <w:rPr>
          <w:spacing w:val="-6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на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10"/>
          <w:lang w:val="ru-RU"/>
        </w:rPr>
        <w:t>к</w:t>
      </w:r>
      <w:r w:rsidRPr="000577AD">
        <w:rPr>
          <w:lang w:val="ru-RU"/>
        </w:rPr>
        <w:t>е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на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ной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 xml:space="preserve">ть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е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тые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 по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рави</w:t>
      </w:r>
      <w:r w:rsidRPr="000577AD">
        <w:rPr>
          <w:spacing w:val="-3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4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ми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)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ми (ш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),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 xml:space="preserve">ы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ны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2"/>
          <w:lang w:val="ru-RU"/>
        </w:rPr>
        <w:t>оо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ния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му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аспе</w:t>
      </w:r>
      <w:r w:rsidRPr="000577AD">
        <w:rPr>
          <w:spacing w:val="-5"/>
          <w:lang w:val="ru-RU"/>
        </w:rPr>
        <w:t>к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чаем</w:t>
      </w:r>
      <w:r w:rsidRPr="000577AD">
        <w:rPr>
          <w:spacing w:val="-4"/>
          <w:lang w:val="ru-RU"/>
        </w:rPr>
        <w:t>ы</w:t>
      </w:r>
      <w:r w:rsidRPr="000577AD">
        <w:rPr>
          <w:lang w:val="ru-RU"/>
        </w:rPr>
        <w:t>х на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ах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ты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чаем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3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е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="005B1FF6" w:rsidRPr="000577AD">
        <w:rPr>
          <w:lang w:val="ru-RU"/>
        </w:rPr>
        <w:t>-</w:t>
      </w:r>
      <w:r w:rsidRPr="000577AD">
        <w:rPr>
          <w:lang w:val="ru-RU"/>
        </w:rPr>
        <w:t>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ци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й –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 xml:space="preserve">ание ее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 xml:space="preserve">ения,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ыс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ы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="005B1FF6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чащимися с</w:t>
      </w:r>
      <w:r w:rsidRPr="000577AD">
        <w:rPr>
          <w:spacing w:val="-4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м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ки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ней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ис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ание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дме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онстра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ию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ям</w:t>
      </w:r>
      <w:r w:rsidRPr="000577AD">
        <w:rPr>
          <w:spacing w:val="3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о,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-1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10"/>
          <w:lang w:val="ru-RU"/>
        </w:rPr>
        <w:t>н</w:t>
      </w:r>
      <w:r w:rsidRPr="000577AD">
        <w:rPr>
          <w:spacing w:val="-3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чело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ю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д</w:t>
      </w:r>
      <w:r w:rsidRPr="000577AD">
        <w:rPr>
          <w:spacing w:val="-10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ти,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 с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11"/>
          <w:lang w:val="ru-RU"/>
        </w:rPr>
        <w:t>в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те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чт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зад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17"/>
          <w:lang w:val="ru-RU"/>
        </w:rPr>
        <w:t xml:space="preserve"> </w:t>
      </w:r>
      <w:r w:rsidRPr="000577AD">
        <w:rPr>
          <w:lang w:val="ru-RU"/>
        </w:rPr>
        <w:t>реш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-14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в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е;</w:t>
      </w:r>
    </w:p>
    <w:p w:rsidR="005B1FF6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е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ты</w:t>
      </w:r>
      <w:r w:rsidRPr="000577AD">
        <w:rPr>
          <w:spacing w:val="49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: инте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spacing w:val="-6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1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ных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иг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,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ст</w:t>
      </w:r>
      <w:r w:rsidRPr="000577AD">
        <w:rPr>
          <w:spacing w:val="4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р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озна</w:t>
      </w:r>
      <w:r w:rsidRPr="000577AD">
        <w:rPr>
          <w:spacing w:val="-5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ти</w:t>
      </w:r>
      <w:r w:rsidRPr="000577AD">
        <w:rPr>
          <w:spacing w:val="-5"/>
          <w:lang w:val="ru-RU"/>
        </w:rPr>
        <w:t>в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ю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;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1"/>
          <w:lang w:val="ru-RU"/>
        </w:rPr>
        <w:t>е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ра,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15"/>
          <w:lang w:val="ru-RU"/>
        </w:rPr>
        <w:t>г</w:t>
      </w:r>
      <w:r w:rsidRPr="000577AD">
        <w:rPr>
          <w:lang w:val="ru-RU"/>
        </w:rPr>
        <w:t>де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е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я 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ры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1"/>
          <w:lang w:val="ru-RU"/>
        </w:rPr>
        <w:t>е</w:t>
      </w:r>
      <w:r w:rsidRPr="000577AD">
        <w:rPr>
          <w:spacing w:val="-10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нов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;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ссий,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ые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да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 xml:space="preserve"> у</w:t>
      </w:r>
      <w:r w:rsidRPr="000577AD">
        <w:rPr>
          <w:lang w:val="ru-RU"/>
        </w:rPr>
        <w:t>чащимся</w:t>
      </w:r>
      <w:r w:rsidR="005B1FF6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49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я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онс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ру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тивно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ди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ог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;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ппо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 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ты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ра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</w:t>
      </w:r>
      <w:r w:rsidRPr="000577AD">
        <w:rPr>
          <w:spacing w:val="59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те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и 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аи</w:t>
      </w:r>
      <w:r w:rsidRPr="000577AD">
        <w:rPr>
          <w:spacing w:val="-3"/>
          <w:lang w:val="ru-RU"/>
        </w:rPr>
        <w:t>м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ейст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ию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 xml:space="preserve">гими 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ет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вк</w:t>
      </w:r>
      <w:r w:rsidRPr="000577AD">
        <w:rPr>
          <w:spacing w:val="-2"/>
          <w:lang w:val="ru-RU"/>
        </w:rPr>
        <w:t>л</w:t>
      </w:r>
      <w:r w:rsidRPr="000577AD">
        <w:rPr>
          <w:spacing w:val="-11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рок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иг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ых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ц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р,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 м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ти</w:t>
      </w:r>
      <w:r w:rsidRPr="000577AD">
        <w:rPr>
          <w:spacing w:val="-5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ию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етей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ию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зна</w:t>
      </w:r>
      <w:r w:rsidRPr="000577AD">
        <w:rPr>
          <w:spacing w:val="-1"/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анию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межли</w:t>
      </w:r>
      <w:r w:rsidRPr="000577AD">
        <w:rPr>
          <w:spacing w:val="-2"/>
          <w:lang w:val="ru-RU"/>
        </w:rPr>
        <w:t>чн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е,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5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9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ению </w:t>
      </w:r>
      <w:r w:rsidRPr="000577AD">
        <w:rPr>
          <w:lang w:val="ru-RU"/>
        </w:rPr>
        <w:lastRenderedPageBreak/>
        <w:t>д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ел</w:t>
      </w:r>
      <w:r w:rsidRPr="000577AD">
        <w:rPr>
          <w:spacing w:val="-8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11"/>
          <w:lang w:val="ru-RU"/>
        </w:rPr>
        <w:t>а</w:t>
      </w:r>
      <w:r w:rsidRPr="000577AD">
        <w:rPr>
          <w:lang w:val="ru-RU"/>
        </w:rPr>
        <w:t>тм</w:t>
      </w:r>
      <w:r w:rsidRPr="000577AD">
        <w:rPr>
          <w:spacing w:val="7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ф</w:t>
      </w:r>
      <w:r w:rsidRPr="000577AD">
        <w:rPr>
          <w:spacing w:val="-2"/>
          <w:lang w:val="ru-RU"/>
        </w:rPr>
        <w:t>ер</w:t>
      </w:r>
      <w:r w:rsidRPr="000577AD">
        <w:rPr>
          <w:lang w:val="ru-RU"/>
        </w:rPr>
        <w:t xml:space="preserve">ы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мя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1"/>
          <w:lang w:val="ru-RU"/>
        </w:rPr>
        <w:t>е</w:t>
      </w:r>
      <w:r w:rsidRPr="000577AD">
        <w:rPr>
          <w:lang w:val="ru-RU"/>
        </w:rPr>
        <w:t>фст</w:t>
      </w:r>
      <w:r w:rsidRPr="000577AD">
        <w:rPr>
          <w:spacing w:val="-8"/>
          <w:lang w:val="ru-RU"/>
        </w:rPr>
        <w:t>в</w:t>
      </w:r>
      <w:r w:rsidRPr="000577AD">
        <w:rPr>
          <w:lang w:val="ru-RU"/>
        </w:rPr>
        <w:t>а м</w:t>
      </w:r>
      <w:r w:rsidRPr="000577AD">
        <w:rPr>
          <w:spacing w:val="-5"/>
          <w:lang w:val="ru-RU"/>
        </w:rPr>
        <w:t>о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 xml:space="preserve"> э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чащ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ся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 их 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спе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и 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дн</w:t>
      </w:r>
      <w:r w:rsidRPr="000577AD">
        <w:rPr>
          <w:lang w:val="ru-RU"/>
        </w:rPr>
        <w:t>оклас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и, даю</w:t>
      </w:r>
      <w:r w:rsidRPr="000577AD">
        <w:rPr>
          <w:spacing w:val="2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ам 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</w:t>
      </w:r>
      <w:r w:rsidR="005B1FF6" w:rsidRPr="000577AD">
        <w:rPr>
          <w:lang w:val="ru-RU"/>
        </w:rPr>
        <w:t>-</w:t>
      </w:r>
      <w:r w:rsidRPr="000577AD">
        <w:rPr>
          <w:lang w:val="ru-RU"/>
        </w:rPr>
        <w:t>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пыт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spacing w:val="-6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днич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 и 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</w:pPr>
      <w:proofErr w:type="spellStart"/>
      <w:r w:rsidRPr="000577AD">
        <w:t>п</w:t>
      </w:r>
      <w:r w:rsidRPr="000577AD">
        <w:rPr>
          <w:spacing w:val="-2"/>
        </w:rPr>
        <w:t>р</w:t>
      </w:r>
      <w:r w:rsidRPr="000577AD">
        <w:t>о</w:t>
      </w:r>
      <w:r w:rsidRPr="000577AD">
        <w:rPr>
          <w:spacing w:val="-3"/>
        </w:rPr>
        <w:t>в</w:t>
      </w:r>
      <w:r w:rsidRPr="000577AD">
        <w:rPr>
          <w:spacing w:val="-5"/>
        </w:rPr>
        <w:t>е</w:t>
      </w:r>
      <w:r w:rsidRPr="000577AD">
        <w:t>д</w:t>
      </w:r>
      <w:r w:rsidRPr="000577AD">
        <w:rPr>
          <w:spacing w:val="-3"/>
        </w:rPr>
        <w:t>е</w:t>
      </w:r>
      <w:r w:rsidRPr="000577AD">
        <w:t>ние</w:t>
      </w:r>
      <w:proofErr w:type="spellEnd"/>
      <w:r w:rsidRPr="000577AD">
        <w:rPr>
          <w:spacing w:val="-3"/>
        </w:rPr>
        <w:t xml:space="preserve"> </w:t>
      </w:r>
      <w:proofErr w:type="spellStart"/>
      <w:r w:rsidRPr="000577AD">
        <w:t>пр</w:t>
      </w:r>
      <w:r w:rsidRPr="000577AD">
        <w:rPr>
          <w:spacing w:val="-7"/>
        </w:rPr>
        <w:t>е</w:t>
      </w:r>
      <w:r w:rsidRPr="000577AD">
        <w:t>дметн</w:t>
      </w:r>
      <w:r w:rsidRPr="000577AD">
        <w:rPr>
          <w:spacing w:val="-2"/>
        </w:rPr>
        <w:t>ы</w:t>
      </w:r>
      <w:r w:rsidRPr="000577AD">
        <w:t>х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t>н</w:t>
      </w:r>
      <w:r w:rsidRPr="000577AD">
        <w:rPr>
          <w:spacing w:val="-7"/>
        </w:rPr>
        <w:t>е</w:t>
      </w:r>
      <w:r w:rsidRPr="000577AD">
        <w:t>дел</w:t>
      </w:r>
      <w:r w:rsidRPr="000577AD">
        <w:rPr>
          <w:spacing w:val="-2"/>
        </w:rPr>
        <w:t>ь</w:t>
      </w:r>
      <w:proofErr w:type="spellEnd"/>
      <w:r w:rsidRPr="000577AD"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proofErr w:type="gramStart"/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ис</w:t>
      </w:r>
      <w:r w:rsidRPr="000577AD">
        <w:rPr>
          <w:spacing w:val="-3"/>
          <w:lang w:val="ru-RU"/>
        </w:rPr>
        <w:t>с</w:t>
      </w:r>
      <w:r w:rsidRPr="000577AD">
        <w:rPr>
          <w:spacing w:val="-1"/>
          <w:lang w:val="ru-RU"/>
        </w:rPr>
        <w:t>л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ах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ими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нд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3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иссл</w:t>
      </w:r>
      <w:r w:rsidRPr="000577AD">
        <w:rPr>
          <w:spacing w:val="-6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прое</w:t>
      </w:r>
      <w:r w:rsidRPr="000577AD">
        <w:rPr>
          <w:spacing w:val="-5"/>
          <w:lang w:val="ru-RU"/>
        </w:rPr>
        <w:t>к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ов,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5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аст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ам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сти нав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к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те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рет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мы,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 xml:space="preserve">ык </w:t>
      </w:r>
      <w:r w:rsidRPr="000577AD">
        <w:rPr>
          <w:spacing w:val="-5"/>
          <w:lang w:val="ru-RU"/>
        </w:rPr>
        <w:t>г</w:t>
      </w:r>
      <w:r w:rsidRPr="000577AD">
        <w:rPr>
          <w:lang w:val="ru-RU"/>
        </w:rPr>
        <w:t>ене</w:t>
      </w:r>
      <w:r w:rsidRPr="000577AD">
        <w:rPr>
          <w:spacing w:val="-2"/>
          <w:lang w:val="ru-RU"/>
        </w:rPr>
        <w:t>ри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</w:t>
      </w:r>
      <w:r w:rsidRPr="000577AD">
        <w:rPr>
          <w:spacing w:val="-3"/>
          <w:lang w:val="ru-RU"/>
        </w:rPr>
        <w:t>тв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ид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ык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ид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ям,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ным</w:t>
      </w:r>
      <w:r w:rsidRPr="000577AD">
        <w:rPr>
          <w:spacing w:val="4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ах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гих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иссл</w:t>
      </w:r>
      <w:r w:rsidRPr="000577AD">
        <w:rPr>
          <w:spacing w:val="-6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ей, нав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к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9"/>
          <w:lang w:val="ru-RU"/>
        </w:rPr>
        <w:t>у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выс</w:t>
      </w:r>
      <w:r w:rsidRPr="000577AD">
        <w:rPr>
          <w:spacing w:val="-5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-15"/>
          <w:lang w:val="ru-RU"/>
        </w:rPr>
        <w:t>а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ди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р</w:t>
      </w:r>
      <w:r w:rsidRPr="000577AD">
        <w:rPr>
          <w:spacing w:val="2"/>
          <w:lang w:val="ru-RU"/>
        </w:rPr>
        <w:t>г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мент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ей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9"/>
          <w:lang w:val="ru-RU"/>
        </w:rPr>
        <w:t>т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ия.</w:t>
      </w:r>
      <w:proofErr w:type="gramEnd"/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5B1FF6" w:rsidP="00381005">
      <w:pPr>
        <w:pStyle w:val="Heading1"/>
        <w:tabs>
          <w:tab w:val="left" w:pos="3371"/>
        </w:tabs>
        <w:ind w:right="68" w:firstLine="0"/>
        <w:jc w:val="center"/>
        <w:rPr>
          <w:b w:val="0"/>
          <w:bCs w:val="0"/>
          <w:lang w:val="ru-RU"/>
        </w:rPr>
      </w:pPr>
      <w:r w:rsidRPr="000577AD">
        <w:rPr>
          <w:spacing w:val="-7"/>
          <w:lang w:val="ru-RU"/>
        </w:rPr>
        <w:t>3.</w:t>
      </w:r>
      <w:r w:rsidR="00DC1B7C">
        <w:rPr>
          <w:spacing w:val="-7"/>
          <w:lang w:val="ru-RU"/>
        </w:rPr>
        <w:t>1.</w:t>
      </w:r>
      <w:r w:rsidRPr="000577AD">
        <w:rPr>
          <w:spacing w:val="-7"/>
          <w:lang w:val="ru-RU"/>
        </w:rPr>
        <w:t xml:space="preserve">4. </w:t>
      </w:r>
      <w:r w:rsidR="00B512B9" w:rsidRPr="000577AD">
        <w:rPr>
          <w:spacing w:val="-7"/>
          <w:lang w:val="ru-RU"/>
        </w:rPr>
        <w:t>М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spacing w:val="-6"/>
          <w:lang w:val="ru-RU"/>
        </w:rPr>
        <w:t>у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>ь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spacing w:val="1"/>
          <w:lang w:val="ru-RU"/>
        </w:rPr>
        <w:t>«</w:t>
      </w:r>
      <w:r w:rsidR="00B512B9" w:rsidRPr="000577AD">
        <w:rPr>
          <w:spacing w:val="-4"/>
          <w:lang w:val="ru-RU"/>
        </w:rPr>
        <w:t>С</w:t>
      </w:r>
      <w:r w:rsidR="00B512B9" w:rsidRPr="000577AD">
        <w:rPr>
          <w:spacing w:val="1"/>
          <w:lang w:val="ru-RU"/>
        </w:rPr>
        <w:t>а</w:t>
      </w:r>
      <w:r w:rsidR="00B512B9" w:rsidRPr="000577AD">
        <w:rPr>
          <w:spacing w:val="-7"/>
          <w:lang w:val="ru-RU"/>
        </w:rPr>
        <w:t>м</w:t>
      </w:r>
      <w:r w:rsidR="00B512B9" w:rsidRPr="000577AD">
        <w:rPr>
          <w:spacing w:val="-11"/>
          <w:lang w:val="ru-RU"/>
        </w:rPr>
        <w:t>о</w:t>
      </w:r>
      <w:r w:rsidR="00B512B9" w:rsidRPr="000577AD">
        <w:rPr>
          <w:lang w:val="ru-RU"/>
        </w:rPr>
        <w:t>у</w:t>
      </w:r>
      <w:r w:rsidR="00B512B9" w:rsidRPr="000577AD">
        <w:rPr>
          <w:spacing w:val="-1"/>
          <w:lang w:val="ru-RU"/>
        </w:rPr>
        <w:t>п</w:t>
      </w:r>
      <w:r w:rsidR="00B512B9" w:rsidRPr="000577AD">
        <w:rPr>
          <w:lang w:val="ru-RU"/>
        </w:rPr>
        <w:t>ра</w:t>
      </w:r>
      <w:r w:rsidR="00B512B9" w:rsidRPr="000577AD">
        <w:rPr>
          <w:spacing w:val="-6"/>
          <w:lang w:val="ru-RU"/>
        </w:rPr>
        <w:t>в</w:t>
      </w:r>
      <w:r w:rsidR="00B512B9" w:rsidRPr="000577AD">
        <w:rPr>
          <w:lang w:val="ru-RU"/>
        </w:rPr>
        <w:t>лен</w:t>
      </w:r>
      <w:r w:rsidR="00B512B9" w:rsidRPr="000577AD">
        <w:rPr>
          <w:spacing w:val="-2"/>
          <w:lang w:val="ru-RU"/>
        </w:rPr>
        <w:t>ие</w:t>
      </w:r>
      <w:r w:rsidR="00B512B9" w:rsidRPr="000577AD">
        <w:rPr>
          <w:lang w:val="ru-RU"/>
        </w:rPr>
        <w:t>»</w:t>
      </w:r>
    </w:p>
    <w:p w:rsidR="005B1FF6" w:rsidRPr="000577AD" w:rsidRDefault="005B1FF6" w:rsidP="00381005">
      <w:pPr>
        <w:pStyle w:val="a3"/>
        <w:tabs>
          <w:tab w:val="left" w:pos="2246"/>
          <w:tab w:val="left" w:pos="3522"/>
          <w:tab w:val="left" w:pos="5699"/>
          <w:tab w:val="left" w:pos="6076"/>
          <w:tab w:val="left" w:pos="7062"/>
          <w:tab w:val="left" w:pos="8395"/>
        </w:tabs>
        <w:ind w:left="0" w:right="68" w:firstLine="709"/>
        <w:jc w:val="both"/>
        <w:rPr>
          <w:spacing w:val="-2"/>
          <w:lang w:val="ru-RU"/>
        </w:rPr>
      </w:pPr>
    </w:p>
    <w:p w:rsidR="00E52DF9" w:rsidRPr="000577AD" w:rsidRDefault="00B512B9" w:rsidP="00381005">
      <w:pPr>
        <w:pStyle w:val="a3"/>
        <w:tabs>
          <w:tab w:val="left" w:pos="2246"/>
          <w:tab w:val="left" w:pos="3522"/>
          <w:tab w:val="left" w:pos="5699"/>
          <w:tab w:val="left" w:pos="6076"/>
          <w:tab w:val="left" w:pos="7062"/>
          <w:tab w:val="left" w:pos="8395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="00622811" w:rsidRPr="000577AD">
        <w:rPr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ет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</w:t>
      </w:r>
      <w:r w:rsidR="005B1FF6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иты</w:t>
      </w:r>
      <w:r w:rsidRPr="000577AD">
        <w:rPr>
          <w:spacing w:val="-5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ях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22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2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 xml:space="preserve">,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лю</w:t>
      </w:r>
      <w:r w:rsidRPr="000577AD">
        <w:rPr>
          <w:lang w:val="ru-RU"/>
        </w:rPr>
        <w:t>бие,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у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ство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ам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-2"/>
          <w:lang w:val="ru-RU"/>
        </w:rPr>
        <w:t xml:space="preserve"> 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яет широ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spacing w:val="-3"/>
          <w:lang w:val="ru-RU"/>
        </w:rPr>
        <w:t>м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</w:t>
      </w:r>
      <w:r w:rsidRPr="000577AD">
        <w:rPr>
          <w:spacing w:val="-2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5"/>
          <w:lang w:val="ru-RU"/>
        </w:rPr>
        <w:t>ж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зац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и.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5"/>
          <w:lang w:val="ru-RU"/>
        </w:rPr>
        <w:t>т</w:t>
      </w:r>
      <w:r w:rsidRPr="000577AD">
        <w:rPr>
          <w:lang w:val="ru-RU"/>
        </w:rPr>
        <w:t xml:space="preserve">о 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овит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слой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ни.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чащимся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ад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их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классов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17"/>
          <w:lang w:val="ru-RU"/>
        </w:rPr>
        <w:t>г</w:t>
      </w:r>
      <w:r w:rsidRPr="000577AD">
        <w:rPr>
          <w:lang w:val="ru-RU"/>
        </w:rPr>
        <w:t>да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дае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67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ою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 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>г</w:t>
      </w:r>
      <w:r w:rsidRPr="000577AD">
        <w:rPr>
          <w:lang w:val="ru-RU"/>
        </w:rPr>
        <w:t>да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время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spacing w:val="-6"/>
          <w:lang w:val="ru-RU"/>
        </w:rPr>
        <w:t>о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ет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рансф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в 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1"/>
          <w:lang w:val="ru-RU"/>
        </w:rPr>
        <w:t>вз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сл</w:t>
      </w:r>
      <w:r w:rsidRPr="000577AD">
        <w:rPr>
          <w:spacing w:val="2"/>
          <w:lang w:val="ru-RU"/>
        </w:rPr>
        <w:t>о</w:t>
      </w:r>
      <w:r w:rsidRPr="000577AD">
        <w:rPr>
          <w:lang w:val="ru-RU"/>
        </w:rPr>
        <w:t xml:space="preserve">е 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ие.</w:t>
      </w:r>
    </w:p>
    <w:p w:rsidR="00E52DF9" w:rsidRPr="000577AD" w:rsidRDefault="00B512B9" w:rsidP="00212696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ение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3"/>
          <w:lang w:val="ru-RU"/>
        </w:rPr>
        <w:t xml:space="preserve"> </w:t>
      </w:r>
      <w:proofErr w:type="gramStart"/>
      <w:r w:rsidR="00823431" w:rsidRPr="000577AD">
        <w:rPr>
          <w:lang w:val="ru-RU"/>
        </w:rPr>
        <w:t>школьного</w:t>
      </w:r>
      <w:proofErr w:type="gramEnd"/>
      <w:r w:rsidR="00823431" w:rsidRPr="000577AD">
        <w:rPr>
          <w:lang w:val="ru-RU"/>
        </w:rPr>
        <w:t xml:space="preserve"> РДШ. 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 xml:space="preserve">В </w:t>
      </w:r>
      <w:r w:rsidRPr="000577AD">
        <w:rPr>
          <w:spacing w:val="-4"/>
          <w:lang w:val="ru-RU"/>
        </w:rPr>
        <w:t>с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</w:t>
      </w:r>
      <w:r w:rsidRPr="000577AD">
        <w:rPr>
          <w:spacing w:val="-1"/>
          <w:lang w:val="ru-RU"/>
        </w:rPr>
        <w:t xml:space="preserve"> </w:t>
      </w:r>
      <w:r w:rsidR="00823431" w:rsidRPr="000577AD">
        <w:rPr>
          <w:lang w:val="ru-RU"/>
        </w:rPr>
        <w:t>РДШ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2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дят с</w:t>
      </w:r>
      <w:r w:rsidRPr="000577AD">
        <w:rPr>
          <w:spacing w:val="-2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 д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йст</w:t>
      </w:r>
      <w:r w:rsidRPr="000577AD">
        <w:rPr>
          <w:spacing w:val="-11"/>
          <w:lang w:val="ru-RU"/>
        </w:rPr>
        <w:t>в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</w:t>
      </w:r>
      <w:r w:rsidRPr="000577AD">
        <w:rPr>
          <w:spacing w:val="-2"/>
          <w:lang w:val="ru-RU"/>
        </w:rPr>
        <w:t xml:space="preserve"> </w:t>
      </w:r>
      <w:r w:rsidR="00823431" w:rsidRPr="000577AD">
        <w:rPr>
          <w:lang w:val="ru-RU"/>
        </w:rPr>
        <w:t>лидерские направления</w:t>
      </w:r>
      <w:r w:rsidRPr="000577AD">
        <w:rPr>
          <w:lang w:val="ru-RU"/>
        </w:rPr>
        <w:t>:</w:t>
      </w:r>
    </w:p>
    <w:p w:rsidR="00E52DF9" w:rsidRPr="000577AD" w:rsidRDefault="00823431" w:rsidP="007A2960">
      <w:pPr>
        <w:pStyle w:val="a3"/>
        <w:numPr>
          <w:ilvl w:val="0"/>
          <w:numId w:val="1"/>
        </w:numPr>
        <w:tabs>
          <w:tab w:val="left" w:pos="993"/>
          <w:tab w:val="left" w:pos="1388"/>
        </w:tabs>
        <w:ind w:left="0" w:right="68" w:firstLine="709"/>
        <w:jc w:val="both"/>
      </w:pPr>
      <w:r w:rsidRPr="000577AD">
        <w:rPr>
          <w:spacing w:val="-5"/>
          <w:lang w:val="ru-RU"/>
        </w:rPr>
        <w:t>информационно-медийное</w:t>
      </w:r>
      <w:r w:rsidR="00B512B9" w:rsidRPr="000577AD">
        <w:t>;</w:t>
      </w:r>
    </w:p>
    <w:p w:rsidR="00E52DF9" w:rsidRPr="000577AD" w:rsidRDefault="00AD1895" w:rsidP="007A2960">
      <w:pPr>
        <w:pStyle w:val="a3"/>
        <w:numPr>
          <w:ilvl w:val="0"/>
          <w:numId w:val="1"/>
        </w:numPr>
        <w:tabs>
          <w:tab w:val="left" w:pos="993"/>
          <w:tab w:val="left" w:pos="1388"/>
        </w:tabs>
        <w:ind w:left="0" w:right="68" w:firstLine="709"/>
        <w:jc w:val="both"/>
      </w:pPr>
      <w:r>
        <w:rPr>
          <w:spacing w:val="-4"/>
          <w:lang w:val="ru-RU"/>
        </w:rPr>
        <w:t>гражданская актив</w:t>
      </w:r>
      <w:r w:rsidR="005D2E33" w:rsidRPr="000577AD">
        <w:rPr>
          <w:spacing w:val="-4"/>
          <w:lang w:val="ru-RU"/>
        </w:rPr>
        <w:t>ность</w:t>
      </w:r>
      <w:r w:rsidR="00B512B9" w:rsidRPr="000577AD">
        <w:t>;</w:t>
      </w:r>
    </w:p>
    <w:p w:rsidR="00E52DF9" w:rsidRPr="000577AD" w:rsidRDefault="005D2E33" w:rsidP="007A2960">
      <w:pPr>
        <w:pStyle w:val="a3"/>
        <w:numPr>
          <w:ilvl w:val="0"/>
          <w:numId w:val="1"/>
        </w:numPr>
        <w:tabs>
          <w:tab w:val="left" w:pos="993"/>
          <w:tab w:val="left" w:pos="1388"/>
        </w:tabs>
        <w:ind w:left="0" w:right="68" w:firstLine="709"/>
        <w:jc w:val="both"/>
      </w:pPr>
      <w:r w:rsidRPr="000577AD">
        <w:rPr>
          <w:lang w:val="ru-RU"/>
        </w:rPr>
        <w:t>экологическое</w:t>
      </w:r>
      <w:r w:rsidR="00B512B9" w:rsidRPr="000577AD"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93"/>
          <w:tab w:val="left" w:pos="1388"/>
        </w:tabs>
        <w:ind w:left="0" w:right="68" w:firstLine="709"/>
        <w:jc w:val="both"/>
      </w:pPr>
      <w:proofErr w:type="spellStart"/>
      <w:r w:rsidRPr="000577AD">
        <w:rPr>
          <w:spacing w:val="-3"/>
        </w:rPr>
        <w:t>в</w:t>
      </w:r>
      <w:r w:rsidRPr="000577AD">
        <w:rPr>
          <w:spacing w:val="3"/>
        </w:rPr>
        <w:t>о</w:t>
      </w:r>
      <w:r w:rsidRPr="000577AD">
        <w:t>ен</w:t>
      </w:r>
      <w:r w:rsidRPr="000577AD">
        <w:rPr>
          <w:spacing w:val="-2"/>
        </w:rPr>
        <w:t>н</w:t>
      </w:r>
      <w:r w:rsidRPr="000577AD">
        <w:rPr>
          <w:spacing w:val="2"/>
        </w:rPr>
        <w:t>о</w:t>
      </w:r>
      <w:r w:rsidRPr="000577AD">
        <w:rPr>
          <w:spacing w:val="-3"/>
        </w:rPr>
        <w:t>-</w:t>
      </w:r>
      <w:r w:rsidRPr="000577AD">
        <w:t>п</w:t>
      </w:r>
      <w:r w:rsidRPr="000577AD">
        <w:rPr>
          <w:spacing w:val="-7"/>
        </w:rPr>
        <w:t>а</w:t>
      </w:r>
      <w:r w:rsidRPr="000577AD">
        <w:rPr>
          <w:spacing w:val="1"/>
        </w:rPr>
        <w:t>т</w:t>
      </w:r>
      <w:r w:rsidRPr="000577AD">
        <w:rPr>
          <w:spacing w:val="-2"/>
        </w:rPr>
        <w:t>р</w:t>
      </w:r>
      <w:r w:rsidRPr="000577AD">
        <w:t>и</w:t>
      </w:r>
      <w:r w:rsidRPr="000577AD">
        <w:rPr>
          <w:spacing w:val="-4"/>
        </w:rPr>
        <w:t>о</w:t>
      </w:r>
      <w:r w:rsidRPr="000577AD">
        <w:t>т</w:t>
      </w:r>
      <w:r w:rsidRPr="000577AD">
        <w:rPr>
          <w:spacing w:val="-2"/>
        </w:rPr>
        <w:t>и</w:t>
      </w:r>
      <w:r w:rsidRPr="000577AD">
        <w:t>ч</w:t>
      </w:r>
      <w:r w:rsidRPr="000577AD">
        <w:rPr>
          <w:spacing w:val="7"/>
        </w:rPr>
        <w:t>е</w:t>
      </w:r>
      <w:r w:rsidRPr="000577AD">
        <w:rPr>
          <w:spacing w:val="-3"/>
        </w:rPr>
        <w:t>с</w:t>
      </w:r>
      <w:proofErr w:type="spellEnd"/>
      <w:r w:rsidR="005D2E33" w:rsidRPr="000577AD">
        <w:rPr>
          <w:lang w:val="ru-RU"/>
        </w:rPr>
        <w:t>кое</w:t>
      </w:r>
      <w:r w:rsidRPr="000577AD">
        <w:t>;</w:t>
      </w:r>
    </w:p>
    <w:p w:rsidR="00E52DF9" w:rsidRPr="000577AD" w:rsidRDefault="005D2E33" w:rsidP="007A2960">
      <w:pPr>
        <w:pStyle w:val="a3"/>
        <w:numPr>
          <w:ilvl w:val="0"/>
          <w:numId w:val="1"/>
        </w:numPr>
        <w:tabs>
          <w:tab w:val="left" w:pos="993"/>
          <w:tab w:val="left" w:pos="1388"/>
        </w:tabs>
        <w:ind w:left="0" w:right="68" w:firstLine="709"/>
        <w:jc w:val="both"/>
      </w:pPr>
      <w:r w:rsidRPr="000577AD">
        <w:rPr>
          <w:lang w:val="ru-RU"/>
        </w:rPr>
        <w:t>личностное развитие</w:t>
      </w:r>
      <w:r w:rsidR="00B512B9" w:rsidRPr="000577AD">
        <w:t>.</w:t>
      </w:r>
    </w:p>
    <w:p w:rsidR="00E52DF9" w:rsidRPr="000577AD" w:rsidRDefault="00B512B9" w:rsidP="00212696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rPr>
          <w:spacing w:val="-6"/>
        </w:rPr>
        <w:t>у</w:t>
      </w:r>
      <w:r w:rsidRPr="000577AD">
        <w:rPr>
          <w:spacing w:val="-2"/>
        </w:rPr>
        <w:t>р</w:t>
      </w:r>
      <w:r w:rsidRPr="000577AD">
        <w:t>овне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2"/>
        </w:rPr>
        <w:t>ш</w:t>
      </w:r>
      <w:r w:rsidRPr="000577AD">
        <w:rPr>
          <w:spacing w:val="-13"/>
        </w:rPr>
        <w:t>к</w:t>
      </w:r>
      <w:r w:rsidRPr="000577AD">
        <w:rPr>
          <w:spacing w:val="-6"/>
        </w:rPr>
        <w:t>о</w:t>
      </w:r>
      <w:r w:rsidRPr="000577AD">
        <w:t>лы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10"/>
          <w:lang w:val="ru-RU"/>
        </w:rPr>
        <w:t xml:space="preserve"> </w:t>
      </w:r>
      <w:r w:rsidR="005D2E33" w:rsidRPr="000577AD">
        <w:rPr>
          <w:lang w:val="ru-RU"/>
        </w:rPr>
        <w:t>РДШ</w:t>
      </w:r>
      <w:r w:rsidRPr="000577AD">
        <w:rPr>
          <w:lang w:val="ru-RU"/>
        </w:rPr>
        <w:t>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мнения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 xml:space="preserve">ов по 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 xml:space="preserve">м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10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и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ад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реш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8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их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 и з</w:t>
      </w:r>
      <w:r w:rsidRPr="000577AD">
        <w:rPr>
          <w:spacing w:val="-3"/>
          <w:lang w:val="ru-RU"/>
        </w:rPr>
        <w:t>а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 xml:space="preserve">ые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ы;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деятел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Со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59"/>
          <w:lang w:val="ru-RU"/>
        </w:rPr>
        <w:t xml:space="preserve"> </w:t>
      </w:r>
      <w:r w:rsidR="005D2E33" w:rsidRPr="000577AD">
        <w:rPr>
          <w:spacing w:val="-4"/>
          <w:lang w:val="ru-RU"/>
        </w:rPr>
        <w:t>старшеклассников</w:t>
      </w:r>
      <w:r w:rsidRPr="000577AD">
        <w:rPr>
          <w:lang w:val="ru-RU"/>
        </w:rPr>
        <w:t>,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иняю</w:t>
      </w:r>
      <w:r w:rsidRPr="000577AD">
        <w:rPr>
          <w:spacing w:val="-4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ди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в классов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егчения 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ния зн</w:t>
      </w:r>
      <w:r w:rsidRPr="000577AD">
        <w:rPr>
          <w:spacing w:val="-12"/>
          <w:lang w:val="ru-RU"/>
        </w:rPr>
        <w:t>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ой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 xml:space="preserve">ия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 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 xml:space="preserve">и </w:t>
      </w:r>
      <w:r w:rsidRPr="000577AD">
        <w:rPr>
          <w:spacing w:val="-5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spacing w:val="-3"/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ов;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3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то</w:t>
      </w:r>
      <w:r w:rsidRPr="000577AD">
        <w:rPr>
          <w:lang w:val="ru-RU"/>
        </w:rPr>
        <w:t>я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ст</w:t>
      </w:r>
      <w:r w:rsidRPr="000577AD">
        <w:rPr>
          <w:spacing w:val="-11"/>
          <w:lang w:val="ru-RU"/>
        </w:rPr>
        <w:t>в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="005D2E33" w:rsidRPr="000577AD">
        <w:rPr>
          <w:lang w:val="ru-RU"/>
        </w:rPr>
        <w:t>щих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="005D2E33" w:rsidRPr="000577AD">
        <w:rPr>
          <w:spacing w:val="-2"/>
          <w:lang w:val="ru-RU"/>
        </w:rPr>
        <w:t>ных лидеров</w:t>
      </w:r>
      <w:r w:rsidRPr="000577AD">
        <w:rPr>
          <w:lang w:val="ru-RU"/>
        </w:rPr>
        <w:t>, 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и</w:t>
      </w:r>
      <w:r w:rsidRPr="000577AD">
        <w:rPr>
          <w:spacing w:val="-4"/>
          <w:lang w:val="ru-RU"/>
        </w:rPr>
        <w:t>ру</w:t>
      </w:r>
      <w:r w:rsidRPr="000577AD">
        <w:rPr>
          <w:spacing w:val="-1"/>
          <w:lang w:val="ru-RU"/>
        </w:rPr>
        <w:t>ю</w:t>
      </w:r>
      <w:r w:rsidR="005D2E33" w:rsidRPr="000577AD">
        <w:rPr>
          <w:lang w:val="ru-RU"/>
        </w:rPr>
        <w:t>щих</w:t>
      </w:r>
      <w:r w:rsidRPr="000577AD">
        <w:rPr>
          <w:lang w:val="ru-RU"/>
        </w:rPr>
        <w:t xml:space="preserve"> и 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="005D2E33" w:rsidRPr="000577AD">
        <w:rPr>
          <w:lang w:val="ru-RU"/>
        </w:rPr>
        <w:t>щих</w:t>
      </w:r>
      <w:r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ие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но 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 xml:space="preserve">ов </w:t>
      </w:r>
      <w:r w:rsidRPr="000577AD">
        <w:rPr>
          <w:spacing w:val="-2"/>
          <w:lang w:val="ru-RU"/>
        </w:rPr>
        <w:t>со</w:t>
      </w:r>
      <w:r w:rsidRPr="000577AD">
        <w:rPr>
          <w:lang w:val="ru-RU"/>
        </w:rPr>
        <w:t>бы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ий (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рев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ий,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ов, 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ей, </w:t>
      </w:r>
      <w:r w:rsidRPr="000577AD">
        <w:rPr>
          <w:spacing w:val="-5"/>
          <w:lang w:val="ru-RU"/>
        </w:rPr>
        <w:t>ка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стн</w:t>
      </w:r>
      <w:r w:rsidRPr="000577AD">
        <w:rPr>
          <w:spacing w:val="1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 xml:space="preserve">, </w:t>
      </w:r>
      <w:r w:rsidRPr="000577AD">
        <w:rPr>
          <w:spacing w:val="-7"/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ешм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23"/>
          <w:lang w:val="ru-RU"/>
        </w:rPr>
        <w:t>т</w:t>
      </w:r>
      <w:r w:rsidRPr="000577AD">
        <w:rPr>
          <w:lang w:val="ru-RU"/>
        </w:rPr>
        <w:t>.п.);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ть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Pr="000577AD">
        <w:rPr>
          <w:spacing w:val="60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ее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8"/>
          <w:lang w:val="ru-RU"/>
        </w:rPr>
        <w:t>в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ите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шекл</w:t>
      </w:r>
      <w:r w:rsidRPr="000577AD">
        <w:rPr>
          <w:spacing w:val="-4"/>
          <w:lang w:val="ru-RU"/>
        </w:rPr>
        <w:t>а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2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ри</w:t>
      </w:r>
      <w:r w:rsidRPr="000577AD">
        <w:rPr>
          <w:spacing w:val="-4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емой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ным</w:t>
      </w:r>
      <w:r w:rsidRPr="000577AD">
        <w:rPr>
          <w:spacing w:val="36"/>
          <w:lang w:val="ru-RU"/>
        </w:rPr>
        <w:t xml:space="preserve"> </w:t>
      </w:r>
      <w:r w:rsidR="005D2E33" w:rsidRPr="000577AD">
        <w:rPr>
          <w:lang w:val="ru-RU"/>
        </w:rPr>
        <w:t xml:space="preserve">социальным педагогом </w:t>
      </w:r>
      <w:r w:rsidRPr="000577AD">
        <w:rPr>
          <w:lang w:val="ru-RU"/>
        </w:rPr>
        <w:t>г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ппы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 xml:space="preserve">по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ре</w:t>
      </w:r>
      <w:r w:rsidRPr="000577AD">
        <w:rPr>
          <w:spacing w:val="2"/>
          <w:lang w:val="ru-RU"/>
        </w:rPr>
        <w:t>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иро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ию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7"/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="005D2E33" w:rsidRPr="000577AD">
        <w:rPr>
          <w:lang w:val="ru-RU"/>
        </w:rPr>
        <w:t>е (Служба медиации)</w:t>
      </w:r>
    </w:p>
    <w:p w:rsidR="00E52DF9" w:rsidRPr="000577AD" w:rsidRDefault="00B512B9" w:rsidP="00212696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rPr>
          <w:spacing w:val="-6"/>
        </w:rPr>
        <w:t>у</w:t>
      </w:r>
      <w:r w:rsidRPr="000577AD">
        <w:rPr>
          <w:spacing w:val="-2"/>
        </w:rPr>
        <w:t>р</w:t>
      </w:r>
      <w:r w:rsidRPr="000577AD">
        <w:t>овне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3"/>
        </w:rPr>
        <w:t>к</w:t>
      </w:r>
      <w:r w:rsidRPr="000577AD">
        <w:t>ла</w:t>
      </w:r>
      <w:r w:rsidRPr="000577AD">
        <w:rPr>
          <w:spacing w:val="-3"/>
        </w:rPr>
        <w:t>с</w:t>
      </w:r>
      <w:r w:rsidRPr="000577AD">
        <w:rPr>
          <w:spacing w:val="-7"/>
        </w:rPr>
        <w:t>с</w:t>
      </w:r>
      <w:r w:rsidRPr="000577AD">
        <w:t>о</w:t>
      </w:r>
      <w:r w:rsidRPr="000577AD">
        <w:rPr>
          <w:spacing w:val="1"/>
        </w:rPr>
        <w:t>в</w:t>
      </w:r>
      <w:proofErr w:type="spellEnd"/>
      <w:r w:rsidRPr="000577AD">
        <w:rPr>
          <w:b w:val="0"/>
          <w:bCs w:val="0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дея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ь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рн</w:t>
      </w:r>
      <w:r w:rsidRPr="000577AD">
        <w:rPr>
          <w:lang w:val="ru-RU"/>
        </w:rPr>
        <w:t>ых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spacing w:val="-5"/>
          <w:lang w:val="ru-RU"/>
        </w:rPr>
        <w:t>ж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ям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ся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ов,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яющих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ин</w:t>
      </w:r>
      <w:r w:rsidRPr="000577AD">
        <w:rPr>
          <w:lang w:val="ru-RU"/>
        </w:rPr>
        <w:t>тер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ы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 xml:space="preserve">в </w:t>
      </w:r>
      <w:r w:rsidRPr="000577AD">
        <w:rPr>
          <w:lang w:val="ru-RU"/>
        </w:rPr>
        <w:lastRenderedPageBreak/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 xml:space="preserve">елах и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риз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 xml:space="preserve">ых 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 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 с раб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нов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и 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spacing w:val="1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рн</w:t>
      </w:r>
      <w:r w:rsidRPr="000577AD">
        <w:rPr>
          <w:lang w:val="ru-RU"/>
        </w:rPr>
        <w:t>ых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ения,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spacing w:val="-10"/>
          <w:lang w:val="ru-RU"/>
        </w:rPr>
        <w:t>е</w:t>
      </w:r>
      <w:r w:rsidRPr="000577AD">
        <w:rPr>
          <w:lang w:val="ru-RU"/>
        </w:rPr>
        <w:t>чающ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за раз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чн</w:t>
      </w:r>
      <w:r w:rsidRPr="000577AD">
        <w:rPr>
          <w:lang w:val="ru-RU"/>
        </w:rPr>
        <w:t>ые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ты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3"/>
          <w:lang w:val="ru-RU"/>
        </w:rPr>
        <w:t>(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рим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:</w:t>
      </w:r>
      <w:r w:rsidRPr="000577AD">
        <w:rPr>
          <w:spacing w:val="9"/>
          <w:lang w:val="ru-RU"/>
        </w:rPr>
        <w:t xml:space="preserve"> </w:t>
      </w:r>
      <w:r w:rsidR="005D2E33" w:rsidRPr="000577AD">
        <w:rPr>
          <w:lang w:val="ru-RU"/>
        </w:rPr>
        <w:t>сектор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тив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дел,</w:t>
      </w:r>
      <w:r w:rsidRPr="000577AD">
        <w:rPr>
          <w:spacing w:val="7"/>
          <w:lang w:val="ru-RU"/>
        </w:rPr>
        <w:t xml:space="preserve"> </w:t>
      </w:r>
      <w:r w:rsidR="005D2E33" w:rsidRPr="000577AD">
        <w:rPr>
          <w:lang w:val="ru-RU"/>
        </w:rPr>
        <w:t>сектор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дел,</w:t>
      </w:r>
      <w:r w:rsidRPr="000577AD">
        <w:rPr>
          <w:spacing w:val="-2"/>
          <w:lang w:val="ru-RU"/>
        </w:rPr>
        <w:t xml:space="preserve"> </w:t>
      </w:r>
      <w:r w:rsidR="005D2E33" w:rsidRPr="000577AD">
        <w:rPr>
          <w:lang w:val="ru-RU"/>
        </w:rPr>
        <w:t>сектор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 с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ми 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7"/>
          <w:lang w:val="ru-RU"/>
        </w:rPr>
        <w:t>б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)</w:t>
      </w:r>
      <w:r w:rsidRPr="000577AD">
        <w:rPr>
          <w:lang w:val="ru-RU"/>
        </w:rPr>
        <w:t>;</w:t>
      </w:r>
    </w:p>
    <w:p w:rsidR="00E52DF9" w:rsidRPr="000577AD" w:rsidRDefault="00B512B9" w:rsidP="00212696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t>инди</w:t>
      </w:r>
      <w:r w:rsidRPr="000577AD">
        <w:rPr>
          <w:spacing w:val="-2"/>
        </w:rPr>
        <w:t>в</w:t>
      </w:r>
      <w:r w:rsidRPr="000577AD">
        <w:t>и</w:t>
      </w:r>
      <w:r w:rsidRPr="000577AD">
        <w:rPr>
          <w:spacing w:val="-6"/>
        </w:rPr>
        <w:t>д</w:t>
      </w:r>
      <w:r w:rsidRPr="000577AD">
        <w:rPr>
          <w:spacing w:val="-3"/>
        </w:rPr>
        <w:t>у</w:t>
      </w:r>
      <w:r w:rsidRPr="000577AD">
        <w:t>ал</w:t>
      </w:r>
      <w:r w:rsidRPr="000577AD">
        <w:rPr>
          <w:spacing w:val="-2"/>
        </w:rPr>
        <w:t>ь</w:t>
      </w:r>
      <w:r w:rsidRPr="000577AD">
        <w:rPr>
          <w:spacing w:val="-3"/>
        </w:rPr>
        <w:t>н</w:t>
      </w:r>
      <w:r w:rsidRPr="000577AD">
        <w:rPr>
          <w:spacing w:val="-11"/>
        </w:rPr>
        <w:t>о</w:t>
      </w:r>
      <w:r w:rsidRPr="000577AD">
        <w:t>м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5"/>
        </w:rPr>
        <w:t>у</w:t>
      </w:r>
      <w:r w:rsidRPr="000577AD">
        <w:t>ровне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ие,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а</w:t>
      </w:r>
      <w:r w:rsidRPr="000577AD">
        <w:rPr>
          <w:spacing w:val="-2"/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общ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ри</w:t>
      </w:r>
      <w:r w:rsidRPr="000577AD">
        <w:rPr>
          <w:spacing w:val="7"/>
          <w:lang w:val="ru-RU"/>
        </w:rPr>
        <w:t>к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асс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л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ию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ами,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шими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23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9"/>
          <w:lang w:val="ru-RU"/>
        </w:rPr>
        <w:t>б</w:t>
      </w:r>
      <w:r w:rsidRPr="000577AD">
        <w:rPr>
          <w:lang w:val="ru-RU"/>
        </w:rPr>
        <w:t>я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11"/>
          <w:lang w:val="ru-RU"/>
        </w:rPr>
        <w:t>в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spacing w:val="1"/>
          <w:lang w:val="ru-RU"/>
        </w:rPr>
        <w:t>щ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 р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 xml:space="preserve">, </w:t>
      </w:r>
      <w:r w:rsidRPr="000577AD">
        <w:rPr>
          <w:spacing w:val="-7"/>
          <w:lang w:val="ru-RU"/>
        </w:rPr>
        <w:t>ф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й по </w:t>
      </w:r>
      <w:proofErr w:type="gramStart"/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онтр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ю за</w:t>
      </w:r>
      <w:proofErr w:type="gramEnd"/>
      <w:r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яд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 xml:space="preserve">м и 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 в 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 xml:space="preserve">е, </w:t>
      </w:r>
      <w:r w:rsidRPr="000577AD">
        <w:rPr>
          <w:spacing w:val="-4"/>
          <w:lang w:val="ru-RU"/>
        </w:rPr>
        <w:t>у</w:t>
      </w:r>
      <w:r w:rsidRPr="000577AD">
        <w:rPr>
          <w:spacing w:val="-9"/>
          <w:lang w:val="ru-RU"/>
        </w:rPr>
        <w:t>хо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 за</w:t>
      </w:r>
      <w:r w:rsidR="005B1FF6" w:rsidRPr="000577AD">
        <w:rPr>
          <w:lang w:val="ru-RU"/>
        </w:rPr>
        <w:t xml:space="preserve"> </w:t>
      </w:r>
      <w:r w:rsidRPr="000577AD">
        <w:rPr>
          <w:lang w:val="ru-RU"/>
        </w:rPr>
        <w:t>класс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 xml:space="preserve">й </w:t>
      </w:r>
      <w:r w:rsidRPr="000577AD">
        <w:rPr>
          <w:spacing w:val="-15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мн</w:t>
      </w:r>
      <w:r w:rsidRPr="000577AD">
        <w:rPr>
          <w:spacing w:val="-7"/>
          <w:lang w:val="ru-RU"/>
        </w:rPr>
        <w:t>а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ой,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н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аст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и и </w:t>
      </w:r>
      <w:r w:rsidRPr="000577AD">
        <w:rPr>
          <w:spacing w:val="-23"/>
          <w:lang w:val="ru-RU"/>
        </w:rPr>
        <w:t>т</w:t>
      </w:r>
      <w:r w:rsidRPr="000577AD">
        <w:rPr>
          <w:lang w:val="ru-RU"/>
        </w:rPr>
        <w:t>.п.</w:t>
      </w: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2E33" w:rsidRPr="000577AD" w:rsidRDefault="005D2E33" w:rsidP="005D2E33">
      <w:pPr>
        <w:pStyle w:val="Heading1"/>
        <w:ind w:right="68" w:firstLine="0"/>
        <w:rPr>
          <w:b w:val="0"/>
          <w:spacing w:val="-7"/>
          <w:lang w:val="ru-RU"/>
        </w:rPr>
      </w:pPr>
    </w:p>
    <w:p w:rsidR="005D2E33" w:rsidRPr="000577AD" w:rsidRDefault="005D2E33" w:rsidP="005D2E33">
      <w:pPr>
        <w:pStyle w:val="Heading1"/>
        <w:ind w:right="68" w:firstLine="0"/>
        <w:rPr>
          <w:b w:val="0"/>
          <w:spacing w:val="-7"/>
          <w:lang w:val="ru-RU"/>
        </w:rPr>
      </w:pPr>
    </w:p>
    <w:p w:rsidR="00E52DF9" w:rsidRPr="000577AD" w:rsidRDefault="00C953F0" w:rsidP="00381005">
      <w:pPr>
        <w:pStyle w:val="Heading1"/>
        <w:tabs>
          <w:tab w:val="left" w:pos="3616"/>
        </w:tabs>
        <w:ind w:right="68" w:firstLine="0"/>
        <w:jc w:val="center"/>
        <w:rPr>
          <w:lang w:val="ru-RU"/>
        </w:rPr>
      </w:pPr>
      <w:r>
        <w:rPr>
          <w:spacing w:val="-7"/>
          <w:lang w:val="ru-RU"/>
        </w:rPr>
        <w:t>3.</w:t>
      </w:r>
      <w:r w:rsidR="00DC1B7C">
        <w:rPr>
          <w:spacing w:val="-7"/>
          <w:lang w:val="ru-RU"/>
        </w:rPr>
        <w:t>1.</w:t>
      </w:r>
      <w:r>
        <w:rPr>
          <w:spacing w:val="-7"/>
          <w:lang w:val="ru-RU"/>
        </w:rPr>
        <w:t>5</w:t>
      </w:r>
      <w:r w:rsidR="00F61FF5" w:rsidRPr="000577AD">
        <w:rPr>
          <w:spacing w:val="-7"/>
          <w:lang w:val="ru-RU"/>
        </w:rPr>
        <w:t xml:space="preserve">. </w:t>
      </w:r>
      <w:r w:rsidR="00B512B9" w:rsidRPr="000577AD">
        <w:rPr>
          <w:spacing w:val="-7"/>
          <w:lang w:val="ru-RU"/>
        </w:rPr>
        <w:t>М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spacing w:val="-6"/>
          <w:lang w:val="ru-RU"/>
        </w:rPr>
        <w:t>у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 xml:space="preserve">ь </w:t>
      </w:r>
      <w:r w:rsidR="00B512B9" w:rsidRPr="000577AD">
        <w:rPr>
          <w:spacing w:val="1"/>
          <w:lang w:val="ru-RU"/>
        </w:rPr>
        <w:t>«</w:t>
      </w:r>
      <w:r w:rsidR="00B512B9" w:rsidRPr="000577AD">
        <w:rPr>
          <w:lang w:val="ru-RU"/>
        </w:rPr>
        <w:t>П</w:t>
      </w:r>
      <w:r w:rsidR="00B512B9" w:rsidRPr="000577AD">
        <w:rPr>
          <w:spacing w:val="-3"/>
          <w:lang w:val="ru-RU"/>
        </w:rPr>
        <w:t>р</w:t>
      </w:r>
      <w:r w:rsidR="00B512B9" w:rsidRPr="000577AD">
        <w:rPr>
          <w:lang w:val="ru-RU"/>
        </w:rPr>
        <w:t>о</w:t>
      </w:r>
      <w:r w:rsidR="00B512B9" w:rsidRPr="000577AD">
        <w:rPr>
          <w:spacing w:val="-3"/>
          <w:lang w:val="ru-RU"/>
        </w:rPr>
        <w:t>ф</w:t>
      </w:r>
      <w:r w:rsidR="00B512B9" w:rsidRPr="000577AD">
        <w:rPr>
          <w:lang w:val="ru-RU"/>
        </w:rPr>
        <w:t>ор</w:t>
      </w:r>
      <w:r w:rsidR="00B512B9" w:rsidRPr="000577AD">
        <w:rPr>
          <w:spacing w:val="-2"/>
          <w:lang w:val="ru-RU"/>
        </w:rPr>
        <w:t>и</w:t>
      </w:r>
      <w:r w:rsidR="00B512B9" w:rsidRPr="000577AD">
        <w:rPr>
          <w:lang w:val="ru-RU"/>
        </w:rPr>
        <w:t>ен</w:t>
      </w:r>
      <w:r w:rsidR="00B512B9" w:rsidRPr="000577AD">
        <w:rPr>
          <w:spacing w:val="2"/>
          <w:lang w:val="ru-RU"/>
        </w:rPr>
        <w:t>т</w:t>
      </w:r>
      <w:r w:rsidR="00B512B9" w:rsidRPr="000577AD">
        <w:rPr>
          <w:lang w:val="ru-RU"/>
        </w:rPr>
        <w:t>а</w:t>
      </w:r>
      <w:r w:rsidR="00B512B9" w:rsidRPr="000577AD">
        <w:rPr>
          <w:spacing w:val="-1"/>
          <w:lang w:val="ru-RU"/>
        </w:rPr>
        <w:t>ци</w:t>
      </w:r>
      <w:r w:rsidR="00B512B9" w:rsidRPr="000577AD">
        <w:rPr>
          <w:spacing w:val="-2"/>
          <w:lang w:val="ru-RU"/>
        </w:rPr>
        <w:t>я</w:t>
      </w:r>
      <w:r w:rsidR="00B512B9" w:rsidRPr="000577AD">
        <w:rPr>
          <w:lang w:val="ru-RU"/>
        </w:rPr>
        <w:t>»</w:t>
      </w:r>
    </w:p>
    <w:p w:rsidR="00F61FF5" w:rsidRPr="000577AD" w:rsidRDefault="00F61FF5" w:rsidP="00381005">
      <w:pPr>
        <w:pStyle w:val="Heading1"/>
        <w:tabs>
          <w:tab w:val="left" w:pos="3616"/>
        </w:tabs>
        <w:ind w:right="68" w:firstLine="0"/>
        <w:jc w:val="both"/>
        <w:rPr>
          <w:b w:val="0"/>
          <w:bCs w:val="0"/>
          <w:lang w:val="ru-RU"/>
        </w:rPr>
      </w:pPr>
    </w:p>
    <w:p w:rsidR="00E52DF9" w:rsidRPr="000577AD" w:rsidRDefault="00B512B9" w:rsidP="00381005">
      <w:pPr>
        <w:pStyle w:val="a3"/>
        <w:tabs>
          <w:tab w:val="left" w:pos="2299"/>
          <w:tab w:val="left" w:pos="4095"/>
          <w:tab w:val="left" w:pos="5476"/>
          <w:tab w:val="left" w:pos="5845"/>
          <w:tab w:val="left" w:pos="7497"/>
          <w:tab w:val="left" w:pos="8003"/>
        </w:tabs>
        <w:ind w:left="0" w:right="68" w:firstLine="709"/>
        <w:jc w:val="both"/>
      </w:pPr>
      <w:r w:rsidRPr="000577AD">
        <w:rPr>
          <w:lang w:val="ru-RU"/>
        </w:rPr>
        <w:t>Со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ению</w:t>
      </w:r>
      <w:r w:rsidR="00F61FF5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3"/>
          <w:lang w:val="ru-RU"/>
        </w:rPr>
        <w:t>я</w:t>
      </w:r>
      <w:r w:rsidRPr="000577AD">
        <w:rPr>
          <w:lang w:val="ru-RU"/>
        </w:rPr>
        <w:t>»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вк</w:t>
      </w:r>
      <w:r w:rsidRPr="000577AD">
        <w:rPr>
          <w:spacing w:val="-2"/>
          <w:lang w:val="ru-RU"/>
        </w:rPr>
        <w:t>л</w:t>
      </w:r>
      <w:r w:rsidRPr="000577AD">
        <w:rPr>
          <w:spacing w:val="-11"/>
          <w:lang w:val="ru-RU"/>
        </w:rPr>
        <w:t>ю</w:t>
      </w:r>
      <w:r w:rsidRPr="000577AD">
        <w:rPr>
          <w:lang w:val="ru-RU"/>
        </w:rPr>
        <w:t>чает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я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46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;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-4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с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lang w:val="ru-RU"/>
        </w:rPr>
        <w:t>ти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м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ии, 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ию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б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ов.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ад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ча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7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 деятел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ога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ить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8"/>
          <w:lang w:val="ru-RU"/>
        </w:rPr>
        <w:t xml:space="preserve"> 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нн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му вы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у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ей</w:t>
      </w:r>
      <w:r w:rsidRPr="000577AD">
        <w:rPr>
          <w:spacing w:val="29"/>
          <w:lang w:val="ru-RU"/>
        </w:rPr>
        <w:t xml:space="preserve"> </w:t>
      </w:r>
      <w:r w:rsidRPr="000577AD">
        <w:rPr>
          <w:spacing w:val="-11"/>
          <w:lang w:val="ru-RU"/>
        </w:rPr>
        <w:t>б</w:t>
      </w:r>
      <w:r w:rsidRPr="000577AD">
        <w:rPr>
          <w:spacing w:val="-21"/>
          <w:lang w:val="ru-RU"/>
        </w:rPr>
        <w:t>у</w:t>
      </w:r>
      <w:r w:rsidRPr="000577AD">
        <w:rPr>
          <w:spacing w:val="3"/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щей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оф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он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сти.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Со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фо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мые</w:t>
      </w:r>
      <w:r w:rsidRPr="000577AD">
        <w:rPr>
          <w:spacing w:val="2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ации,</w:t>
      </w:r>
      <w:r w:rsidRPr="000577AD">
        <w:rPr>
          <w:spacing w:val="23"/>
          <w:lang w:val="ru-RU"/>
        </w:rPr>
        <w:t xml:space="preserve">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ру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 xml:space="preserve">щие 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1"/>
          <w:lang w:val="ru-RU"/>
        </w:rPr>
        <w:t>б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spacing w:val="4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изи</w:t>
      </w:r>
      <w:r w:rsidRPr="000577AD">
        <w:rPr>
          <w:spacing w:val="-4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ет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о</w:t>
      </w:r>
      <w:r w:rsidRPr="000577AD">
        <w:rPr>
          <w:spacing w:val="7"/>
          <w:lang w:val="ru-RU"/>
        </w:rPr>
        <w:t>фе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он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 xml:space="preserve">ное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амо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дел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е,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ый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яд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нд</w:t>
      </w:r>
      <w:r w:rsidRPr="000577AD">
        <w:rPr>
          <w:spacing w:val="-4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ре, 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х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ий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но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 с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яющие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 д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сти.</w:t>
      </w:r>
      <w:r w:rsidRPr="000577AD">
        <w:rPr>
          <w:spacing w:val="1"/>
          <w:lang w:val="ru-RU"/>
        </w:rPr>
        <w:t xml:space="preserve"> </w:t>
      </w:r>
      <w:proofErr w:type="spellStart"/>
      <w:r w:rsidRPr="000577AD">
        <w:t>Э</w:t>
      </w:r>
      <w:r w:rsidRPr="000577AD">
        <w:rPr>
          <w:spacing w:val="1"/>
        </w:rPr>
        <w:t>т</w:t>
      </w:r>
      <w:r w:rsidRPr="000577AD">
        <w:t>а</w:t>
      </w:r>
      <w:proofErr w:type="spellEnd"/>
      <w:r w:rsidRPr="000577AD">
        <w:rPr>
          <w:spacing w:val="-3"/>
        </w:rPr>
        <w:t xml:space="preserve"> </w:t>
      </w:r>
      <w:proofErr w:type="spellStart"/>
      <w:r w:rsidRPr="000577AD">
        <w:t>раб</w:t>
      </w:r>
      <w:r w:rsidRPr="000577AD">
        <w:rPr>
          <w:spacing w:val="-5"/>
        </w:rPr>
        <w:t>о</w:t>
      </w:r>
      <w:r w:rsidRPr="000577AD">
        <w:rPr>
          <w:spacing w:val="1"/>
        </w:rPr>
        <w:t>т</w:t>
      </w:r>
      <w:r w:rsidRPr="000577AD">
        <w:t>а</w:t>
      </w:r>
      <w:proofErr w:type="spellEnd"/>
      <w:r w:rsidRPr="000577AD">
        <w:t xml:space="preserve"> </w:t>
      </w:r>
      <w:proofErr w:type="spellStart"/>
      <w:r w:rsidRPr="000577AD">
        <w:rPr>
          <w:spacing w:val="7"/>
        </w:rPr>
        <w:t>о</w:t>
      </w:r>
      <w:r w:rsidRPr="000577AD">
        <w:rPr>
          <w:spacing w:val="-5"/>
        </w:rPr>
        <w:t>с</w:t>
      </w:r>
      <w:r w:rsidRPr="000577AD">
        <w:rPr>
          <w:spacing w:val="-4"/>
        </w:rPr>
        <w:t>у</w:t>
      </w:r>
      <w:r w:rsidRPr="000577AD">
        <w:t>щ</w:t>
      </w:r>
      <w:r w:rsidRPr="000577AD">
        <w:rPr>
          <w:spacing w:val="6"/>
        </w:rPr>
        <w:t>е</w:t>
      </w:r>
      <w:r w:rsidRPr="000577AD">
        <w:t>ст</w:t>
      </w:r>
      <w:r w:rsidRPr="000577AD">
        <w:rPr>
          <w:spacing w:val="-6"/>
        </w:rPr>
        <w:t>в</w:t>
      </w:r>
      <w:r w:rsidRPr="000577AD">
        <w:rPr>
          <w:spacing w:val="-1"/>
        </w:rPr>
        <w:t>л</w:t>
      </w:r>
      <w:r w:rsidRPr="000577AD">
        <w:t>яе</w:t>
      </w:r>
      <w:r w:rsidRPr="000577AD">
        <w:rPr>
          <w:spacing w:val="2"/>
        </w:rPr>
        <w:t>т</w:t>
      </w:r>
      <w:r w:rsidRPr="000577AD">
        <w:t>ся</w:t>
      </w:r>
      <w:proofErr w:type="spellEnd"/>
      <w:r w:rsidRPr="000577AD">
        <w:rPr>
          <w:spacing w:val="3"/>
        </w:rPr>
        <w:t xml:space="preserve"> </w:t>
      </w:r>
      <w:proofErr w:type="spellStart"/>
      <w:r w:rsidRPr="000577AD">
        <w:t>че</w:t>
      </w:r>
      <w:r w:rsidRPr="000577AD">
        <w:rPr>
          <w:spacing w:val="1"/>
        </w:rPr>
        <w:t>р</w:t>
      </w:r>
      <w:r w:rsidRPr="000577AD">
        <w:rPr>
          <w:spacing w:val="2"/>
        </w:rPr>
        <w:t>е</w:t>
      </w:r>
      <w:r w:rsidRPr="000577AD">
        <w:t>з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  <w:tab w:val="left" w:pos="1955"/>
          <w:tab w:val="left" w:pos="4897"/>
          <w:tab w:val="left" w:pos="5869"/>
          <w:tab w:val="left" w:pos="7310"/>
          <w:tab w:val="left" w:pos="932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цик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ы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ча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ов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а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6"/>
          <w:lang w:val="ru-RU"/>
        </w:rPr>
        <w:t>к</w:t>
      </w:r>
      <w:r w:rsidRPr="000577AD">
        <w:rPr>
          <w:lang w:val="ru-RU"/>
        </w:rPr>
        <w:t>у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а к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му 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ию и 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 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</w:p>
    <w:p w:rsidR="00E52DF9" w:rsidRPr="000577AD" w:rsidRDefault="00B512B9" w:rsidP="00381005">
      <w:pPr>
        <w:pStyle w:val="a3"/>
        <w:ind w:left="0" w:right="68" w:firstLine="709"/>
        <w:jc w:val="both"/>
      </w:pPr>
      <w:proofErr w:type="spellStart"/>
      <w:proofErr w:type="gramStart"/>
      <w:r w:rsidRPr="000577AD">
        <w:t>п</w:t>
      </w:r>
      <w:r w:rsidRPr="000577AD">
        <w:rPr>
          <w:spacing w:val="-2"/>
        </w:rPr>
        <w:t>р</w:t>
      </w:r>
      <w:r w:rsidRPr="000577AD">
        <w:t>о</w:t>
      </w:r>
      <w:r w:rsidRPr="000577AD">
        <w:rPr>
          <w:spacing w:val="-2"/>
        </w:rPr>
        <w:t>ф</w:t>
      </w:r>
      <w:r w:rsidRPr="000577AD">
        <w:rPr>
          <w:spacing w:val="7"/>
        </w:rPr>
        <w:t>е</w:t>
      </w:r>
      <w:r w:rsidRPr="000577AD">
        <w:t>с</w:t>
      </w:r>
      <w:r w:rsidRPr="000577AD">
        <w:rPr>
          <w:spacing w:val="-3"/>
        </w:rPr>
        <w:t>с</w:t>
      </w:r>
      <w:r w:rsidRPr="000577AD">
        <w:t>и</w:t>
      </w:r>
      <w:r w:rsidRPr="000577AD">
        <w:rPr>
          <w:spacing w:val="-2"/>
        </w:rPr>
        <w:t>о</w:t>
      </w:r>
      <w:r w:rsidRPr="000577AD">
        <w:t>н</w:t>
      </w:r>
      <w:r w:rsidRPr="000577AD">
        <w:rPr>
          <w:spacing w:val="2"/>
        </w:rPr>
        <w:t>а</w:t>
      </w:r>
      <w:r w:rsidRPr="000577AD">
        <w:rPr>
          <w:spacing w:val="-1"/>
        </w:rPr>
        <w:t>ль</w:t>
      </w:r>
      <w:r w:rsidRPr="000577AD">
        <w:rPr>
          <w:spacing w:val="-2"/>
        </w:rPr>
        <w:t>н</w:t>
      </w:r>
      <w:r w:rsidRPr="000577AD">
        <w:t>о</w:t>
      </w:r>
      <w:r w:rsidRPr="000577AD">
        <w:rPr>
          <w:spacing w:val="-7"/>
        </w:rPr>
        <w:t>г</w:t>
      </w:r>
      <w:r w:rsidRPr="000577AD">
        <w:t>о</w:t>
      </w:r>
      <w:proofErr w:type="spellEnd"/>
      <w:proofErr w:type="gramEnd"/>
      <w:r w:rsidRPr="000577AD">
        <w:rPr>
          <w:spacing w:val="-3"/>
        </w:rPr>
        <w:t xml:space="preserve"> </w:t>
      </w:r>
      <w:proofErr w:type="spellStart"/>
      <w:r w:rsidRPr="000577AD">
        <w:rPr>
          <w:spacing w:val="-9"/>
        </w:rPr>
        <w:t>б</w:t>
      </w:r>
      <w:r w:rsidRPr="000577AD">
        <w:rPr>
          <w:spacing w:val="-21"/>
        </w:rPr>
        <w:t>у</w:t>
      </w:r>
      <w:r w:rsidRPr="000577AD">
        <w:t>д</w:t>
      </w:r>
      <w:r w:rsidRPr="000577AD">
        <w:rPr>
          <w:spacing w:val="-4"/>
        </w:rPr>
        <w:t>у</w:t>
      </w:r>
      <w:r w:rsidRPr="000577AD">
        <w:t>ще</w:t>
      </w:r>
      <w:r w:rsidRPr="000577AD">
        <w:rPr>
          <w:spacing w:val="-8"/>
        </w:rPr>
        <w:t>г</w:t>
      </w:r>
      <w:r w:rsidRPr="000577AD">
        <w:t>о</w:t>
      </w:r>
      <w:proofErr w:type="spellEnd"/>
      <w:r w:rsidRPr="000577AD"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87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э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 xml:space="preserve">рсии 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 xml:space="preserve">ию </w:t>
      </w:r>
      <w:r w:rsidRPr="000577AD">
        <w:rPr>
          <w:spacing w:val="-7"/>
          <w:lang w:val="ru-RU"/>
        </w:rPr>
        <w:t>г</w:t>
      </w:r>
      <w:r w:rsidRPr="000577AD">
        <w:rPr>
          <w:spacing w:val="-2"/>
          <w:lang w:val="ru-RU"/>
        </w:rPr>
        <w:t>ор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да, д</w:t>
      </w:r>
      <w:r w:rsidRPr="000577AD">
        <w:rPr>
          <w:spacing w:val="-3"/>
          <w:lang w:val="ru-RU"/>
        </w:rPr>
        <w:t>а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 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ам 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 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spacing w:val="2"/>
          <w:lang w:val="ru-RU"/>
        </w:rPr>
        <w:t>с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ови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ы </w:t>
      </w:r>
      <w:r w:rsidRPr="000577AD">
        <w:rPr>
          <w:spacing w:val="-2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э</w:t>
      </w:r>
      <w:r w:rsidRPr="000577AD">
        <w:rPr>
          <w:lang w:val="ru-RU"/>
        </w:rPr>
        <w:t xml:space="preserve">ти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87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ри</w:t>
      </w:r>
      <w:r w:rsidRPr="000577AD">
        <w:rPr>
          <w:lang w:val="ru-RU"/>
        </w:rPr>
        <w:t>ен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выс</w:t>
      </w:r>
      <w:r w:rsidRPr="000577AD">
        <w:rPr>
          <w:spacing w:val="2"/>
          <w:lang w:val="ru-RU"/>
        </w:rPr>
        <w:t>т</w:t>
      </w:r>
      <w:r w:rsidRPr="000577AD">
        <w:rPr>
          <w:spacing w:val="-3"/>
          <w:lang w:val="ru-RU"/>
        </w:rPr>
        <w:t>ав</w:t>
      </w:r>
      <w:r w:rsidRPr="000577AD">
        <w:rPr>
          <w:lang w:val="ru-RU"/>
        </w:rPr>
        <w:t>ок,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к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дн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й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тк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ыт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11"/>
          <w:lang w:val="ru-RU"/>
        </w:rPr>
        <w:t>в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зах;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87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ога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ет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в,</w:t>
      </w:r>
      <w:r w:rsidRPr="000577AD">
        <w:rPr>
          <w:spacing w:val="3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яще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вы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у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оф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сс</w:t>
      </w:r>
      <w:r w:rsidRPr="000577AD">
        <w:rPr>
          <w:lang w:val="ru-RU"/>
        </w:rPr>
        <w:t>ий,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-9"/>
          <w:lang w:val="ru-RU"/>
        </w:rPr>
        <w:t>охо</w:t>
      </w:r>
      <w:r w:rsidRPr="000577AD">
        <w:rPr>
          <w:lang w:val="ru-RU"/>
        </w:rPr>
        <w:t>ж</w:t>
      </w:r>
      <w:r w:rsidRPr="000577AD">
        <w:rPr>
          <w:spacing w:val="-1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фо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6"/>
          <w:lang w:val="ru-RU"/>
        </w:rPr>
        <w:t xml:space="preserve"> </w:t>
      </w:r>
      <w:r w:rsidRPr="000577AD">
        <w:rPr>
          <w:lang w:val="ru-RU"/>
        </w:rPr>
        <w:t>он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й</w:t>
      </w:r>
      <w:proofErr w:type="gramStart"/>
      <w:r w:rsidRPr="000577AD">
        <w:rPr>
          <w:spacing w:val="8"/>
          <w:lang w:val="ru-RU"/>
        </w:rPr>
        <w:t>н</w:t>
      </w:r>
      <w:r w:rsidRPr="000577AD">
        <w:rPr>
          <w:lang w:val="ru-RU"/>
        </w:rPr>
        <w:t>-</w:t>
      </w:r>
      <w:proofErr w:type="gramEnd"/>
      <w:r w:rsidRPr="000577AD">
        <w:rPr>
          <w:lang w:val="ru-RU"/>
        </w:rPr>
        <w:t xml:space="preserve"> т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1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spacing w:val="-11"/>
          <w:lang w:val="ru-RU"/>
        </w:rPr>
        <w:t>х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он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йн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spacing w:val="1"/>
          <w:lang w:val="ru-RU"/>
        </w:rPr>
        <w:t>ю</w:t>
      </w:r>
      <w:r w:rsidRPr="000577AD">
        <w:rPr>
          <w:lang w:val="ru-RU"/>
        </w:rPr>
        <w:t>щим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оф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ям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и 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ям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87"/>
          <w:tab w:val="left" w:pos="2134"/>
          <w:tab w:val="left" w:pos="2500"/>
          <w:tab w:val="left" w:pos="3496"/>
          <w:tab w:val="left" w:pos="5567"/>
          <w:tab w:val="left" w:pos="8478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те</w:t>
      </w:r>
      <w:r w:rsidR="00622811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иен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="000461EE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«П</w:t>
      </w:r>
      <w:r w:rsidRPr="000577AD">
        <w:rPr>
          <w:spacing w:val="1"/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2"/>
          <w:lang w:val="ru-RU"/>
        </w:rPr>
        <w:t>К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риЯ</w:t>
      </w:r>
      <w:r w:rsidRPr="000577AD">
        <w:rPr>
          <w:spacing w:val="-2"/>
          <w:lang w:val="ru-RU"/>
        </w:rPr>
        <w:t>»</w:t>
      </w:r>
      <w:r w:rsidRPr="000577AD">
        <w:rPr>
          <w:lang w:val="ru-RU"/>
        </w:rPr>
        <w:t>: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м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ви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ов,</w:t>
      </w:r>
      <w:r w:rsidR="00622811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асте</w:t>
      </w:r>
      <w:r w:rsidRPr="000577AD">
        <w:rPr>
          <w:spacing w:val="6"/>
          <w:lang w:val="ru-RU"/>
        </w:rPr>
        <w:t>р</w:t>
      </w:r>
      <w:r w:rsidRPr="000577AD">
        <w:rPr>
          <w:lang w:val="ru-RU"/>
        </w:rPr>
        <w:t>-клас</w:t>
      </w:r>
      <w:r w:rsidRPr="000577AD">
        <w:rPr>
          <w:spacing w:val="1"/>
          <w:lang w:val="ru-RU"/>
        </w:rPr>
        <w:t>с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х, п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ие </w:t>
      </w:r>
      <w:r w:rsidRPr="000577AD">
        <w:rPr>
          <w:spacing w:val="-5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к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ыт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87"/>
          <w:tab w:val="left" w:pos="3214"/>
          <w:tab w:val="left" w:pos="5054"/>
          <w:tab w:val="left" w:pos="6481"/>
          <w:tab w:val="left" w:pos="7112"/>
          <w:tab w:val="left" w:pos="8765"/>
          <w:tab w:val="left" w:pos="913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ные</w:t>
      </w:r>
      <w:r w:rsidR="00622811" w:rsidRPr="000577AD">
        <w:rPr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с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ации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9"/>
          <w:lang w:val="ru-RU"/>
        </w:rPr>
        <w:t>х</w:t>
      </w:r>
      <w:r w:rsidRPr="000577AD">
        <w:rPr>
          <w:spacing w:val="-6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ога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й по 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 скл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, сп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 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й и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="000461EE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 xml:space="preserve">ных 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ей 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й,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 xml:space="preserve">ые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ог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 иметь зн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ние в</w:t>
      </w:r>
      <w:r w:rsidR="000461EE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выб</w:t>
      </w:r>
      <w:r w:rsidRPr="000577AD">
        <w:rPr>
          <w:lang w:val="ru-RU"/>
        </w:rPr>
        <w:t>ора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87"/>
          <w:tab w:val="left" w:pos="2430"/>
          <w:tab w:val="left" w:pos="4404"/>
          <w:tab w:val="left" w:pos="5447"/>
          <w:tab w:val="left" w:pos="7088"/>
          <w:tab w:val="left" w:pos="7567"/>
          <w:tab w:val="left" w:pos="8757"/>
        </w:tabs>
        <w:ind w:left="0" w:right="68" w:firstLine="709"/>
        <w:jc w:val="both"/>
        <w:rPr>
          <w:lang w:val="ru-RU"/>
        </w:rPr>
      </w:pP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оф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ах</w:t>
      </w:r>
      <w:r w:rsidR="00622811" w:rsidRPr="000577AD">
        <w:rPr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="000461EE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«П</w:t>
      </w:r>
      <w:r w:rsidRPr="000577AD">
        <w:rPr>
          <w:lang w:val="ru-RU"/>
        </w:rPr>
        <w:t>роф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ио</w:t>
      </w:r>
      <w:r w:rsidRPr="000577AD">
        <w:rPr>
          <w:spacing w:val="1"/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фо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ные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8"/>
          <w:lang w:val="ru-RU"/>
        </w:rPr>
        <w:t>е</w:t>
      </w:r>
      <w:r w:rsidRPr="000577AD">
        <w:rPr>
          <w:lang w:val="ru-RU"/>
        </w:rPr>
        <w:t>х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ог</w:t>
      </w:r>
      <w:r w:rsidRPr="000577AD">
        <w:rPr>
          <w:spacing w:val="-2"/>
          <w:lang w:val="ru-RU"/>
        </w:rPr>
        <w:t>и</w:t>
      </w:r>
      <w:r w:rsidRPr="000577AD">
        <w:rPr>
          <w:spacing w:val="8"/>
          <w:lang w:val="ru-RU"/>
        </w:rPr>
        <w:t>и</w:t>
      </w:r>
      <w:r w:rsidRPr="000577AD">
        <w:rPr>
          <w:lang w:val="ru-RU"/>
        </w:rPr>
        <w:t>»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ыб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, вк</w:t>
      </w:r>
      <w:r w:rsidRPr="000577AD">
        <w:rPr>
          <w:spacing w:val="-2"/>
          <w:lang w:val="ru-RU"/>
        </w:rPr>
        <w:t>л</w:t>
      </w:r>
      <w:r w:rsidRPr="000577AD">
        <w:rPr>
          <w:spacing w:val="-11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вн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ну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му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л</w:t>
      </w:r>
      <w:r w:rsidRPr="000577AD">
        <w:rPr>
          <w:lang w:val="ru-RU"/>
        </w:rPr>
        <w:t>ы.</w:t>
      </w:r>
    </w:p>
    <w:p w:rsidR="006F0361" w:rsidRPr="000577AD" w:rsidRDefault="00F87152" w:rsidP="007A2960">
      <w:pPr>
        <w:pStyle w:val="a3"/>
        <w:numPr>
          <w:ilvl w:val="0"/>
          <w:numId w:val="1"/>
        </w:numPr>
        <w:tabs>
          <w:tab w:val="left" w:pos="987"/>
          <w:tab w:val="left" w:pos="2430"/>
          <w:tab w:val="left" w:pos="4404"/>
          <w:tab w:val="left" w:pos="5447"/>
          <w:tab w:val="left" w:pos="7088"/>
          <w:tab w:val="left" w:pos="7567"/>
          <w:tab w:val="left" w:pos="8757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lastRenderedPageBreak/>
        <w:t xml:space="preserve">Центр образования цифрового и гуманитарного профиля </w:t>
      </w:r>
      <w:r w:rsidR="006F0361" w:rsidRPr="000577AD">
        <w:rPr>
          <w:lang w:val="ru-RU"/>
        </w:rPr>
        <w:t>«Точка роста»</w:t>
      </w:r>
      <w:r w:rsidRPr="000577AD">
        <w:rPr>
          <w:lang w:val="ru-RU"/>
        </w:rPr>
        <w:t>.</w:t>
      </w: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954" w:rsidRDefault="00772954" w:rsidP="00772954">
      <w:pPr>
        <w:pStyle w:val="a3"/>
        <w:tabs>
          <w:tab w:val="left" w:pos="882"/>
        </w:tabs>
        <w:ind w:right="68"/>
        <w:jc w:val="both"/>
        <w:rPr>
          <w:lang w:val="ru-RU"/>
        </w:rPr>
      </w:pPr>
    </w:p>
    <w:p w:rsidR="00772954" w:rsidRPr="000577AD" w:rsidRDefault="00772954" w:rsidP="00772954">
      <w:pPr>
        <w:pStyle w:val="Heading1"/>
        <w:tabs>
          <w:tab w:val="left" w:pos="3183"/>
        </w:tabs>
        <w:ind w:right="68" w:firstLine="0"/>
        <w:rPr>
          <w:lang w:val="ru-RU"/>
        </w:rPr>
      </w:pPr>
      <w:r>
        <w:rPr>
          <w:b w:val="0"/>
          <w:bCs w:val="0"/>
          <w:lang w:val="ru-RU"/>
        </w:rPr>
        <w:t xml:space="preserve">                        </w:t>
      </w:r>
      <w:r w:rsidR="00C953F0">
        <w:rPr>
          <w:spacing w:val="-6"/>
          <w:lang w:val="ru-RU"/>
        </w:rPr>
        <w:t>3.</w:t>
      </w:r>
      <w:r w:rsidR="00DC1B7C">
        <w:rPr>
          <w:spacing w:val="-6"/>
          <w:lang w:val="ru-RU"/>
        </w:rPr>
        <w:t>1.</w:t>
      </w:r>
      <w:r w:rsidR="00C953F0">
        <w:rPr>
          <w:spacing w:val="-6"/>
          <w:lang w:val="ru-RU"/>
        </w:rPr>
        <w:t>6</w:t>
      </w:r>
      <w:r w:rsidRPr="000577AD">
        <w:rPr>
          <w:spacing w:val="-6"/>
          <w:lang w:val="ru-RU"/>
        </w:rPr>
        <w:t>. Мо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ль</w:t>
      </w:r>
      <w:r w:rsidRPr="000577AD">
        <w:rPr>
          <w:spacing w:val="-2"/>
          <w:lang w:val="ru-RU"/>
        </w:rPr>
        <w:t xml:space="preserve"> </w:t>
      </w:r>
      <w:r w:rsidRPr="000577AD">
        <w:rPr>
          <w:spacing w:val="1"/>
          <w:lang w:val="ru-RU"/>
        </w:rPr>
        <w:t>«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бо</w:t>
      </w:r>
      <w:r w:rsidRPr="000577AD">
        <w:rPr>
          <w:spacing w:val="3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ит</w:t>
      </w:r>
      <w:r w:rsidRPr="000577AD">
        <w:rPr>
          <w:lang w:val="ru-RU"/>
        </w:rPr>
        <w:t>ел</w:t>
      </w:r>
      <w:r w:rsidRPr="000577AD">
        <w:rPr>
          <w:spacing w:val="-4"/>
          <w:lang w:val="ru-RU"/>
        </w:rPr>
        <w:t>я</w:t>
      </w:r>
      <w:r w:rsidRPr="000577AD">
        <w:rPr>
          <w:lang w:val="ru-RU"/>
        </w:rPr>
        <w:t>м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»</w:t>
      </w:r>
    </w:p>
    <w:p w:rsidR="00772954" w:rsidRPr="000577AD" w:rsidRDefault="00772954" w:rsidP="00772954">
      <w:pPr>
        <w:pStyle w:val="Heading1"/>
        <w:tabs>
          <w:tab w:val="left" w:pos="3183"/>
        </w:tabs>
        <w:ind w:right="68" w:firstLine="0"/>
        <w:jc w:val="center"/>
        <w:rPr>
          <w:b w:val="0"/>
          <w:bCs w:val="0"/>
          <w:lang w:val="ru-RU"/>
        </w:rPr>
      </w:pPr>
    </w:p>
    <w:p w:rsidR="00772954" w:rsidRPr="000577AD" w:rsidRDefault="00772954" w:rsidP="00772954">
      <w:pPr>
        <w:pStyle w:val="a3"/>
        <w:tabs>
          <w:tab w:val="left" w:pos="1704"/>
          <w:tab w:val="left" w:pos="2051"/>
          <w:tab w:val="left" w:pos="3682"/>
          <w:tab w:val="left" w:pos="4348"/>
          <w:tab w:val="left" w:pos="5884"/>
          <w:tab w:val="left" w:pos="8160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Раб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 xml:space="preserve">а с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ями 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 з</w:t>
      </w:r>
      <w:r w:rsidRPr="000577AD">
        <w:rPr>
          <w:spacing w:val="-3"/>
          <w:lang w:val="ru-RU"/>
        </w:rPr>
        <w:t>а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 xml:space="preserve">ми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авителя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 xml:space="preserve">ов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ее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э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фе</w:t>
      </w:r>
      <w:r w:rsidRPr="000577AD">
        <w:rPr>
          <w:spacing w:val="-4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-4"/>
          <w:lang w:val="ru-RU"/>
        </w:rPr>
        <w:t>ж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це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 о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ием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ы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е. Раб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те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ями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з</w:t>
      </w:r>
      <w:r w:rsidRPr="000577AD">
        <w:rPr>
          <w:spacing w:val="-3"/>
          <w:lang w:val="ru-RU"/>
        </w:rPr>
        <w:t>а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ны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ями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 xml:space="preserve">ов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л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дов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и ф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деятел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:</w:t>
      </w:r>
    </w:p>
    <w:p w:rsidR="00772954" w:rsidRPr="000577AD" w:rsidRDefault="00772954" w:rsidP="00772954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rPr>
          <w:spacing w:val="-2"/>
        </w:rPr>
        <w:t>гр</w:t>
      </w:r>
      <w:r w:rsidRPr="000577AD">
        <w:t>уппо</w:t>
      </w:r>
      <w:r w:rsidRPr="000577AD">
        <w:rPr>
          <w:spacing w:val="-4"/>
        </w:rPr>
        <w:t>в</w:t>
      </w:r>
      <w:r w:rsidRPr="000577AD">
        <w:t>ом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3"/>
        </w:rPr>
        <w:t>у</w:t>
      </w:r>
      <w:r w:rsidRPr="000577AD">
        <w:rPr>
          <w:spacing w:val="2"/>
        </w:rPr>
        <w:t>р</w:t>
      </w:r>
      <w:r w:rsidRPr="000577AD">
        <w:t>о</w:t>
      </w:r>
      <w:r w:rsidRPr="000577AD">
        <w:rPr>
          <w:spacing w:val="-4"/>
        </w:rPr>
        <w:t>в</w:t>
      </w:r>
      <w:r w:rsidRPr="000577AD">
        <w:t>не</w:t>
      </w:r>
      <w:proofErr w:type="spellEnd"/>
      <w:r w:rsidRPr="000577AD">
        <w:t>: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й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ми</w:t>
      </w:r>
      <w:r w:rsidRPr="000577AD">
        <w:rPr>
          <w:spacing w:val="-2"/>
          <w:lang w:val="ru-RU"/>
        </w:rPr>
        <w:t>т</w:t>
      </w:r>
      <w:r w:rsidRPr="000577AD">
        <w:rPr>
          <w:lang w:val="ru-RU"/>
        </w:rPr>
        <w:t>ет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4"/>
          <w:lang w:val="ru-RU"/>
        </w:rPr>
        <w:t>У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</w:t>
      </w:r>
      <w:r w:rsidRPr="000577AD">
        <w:rPr>
          <w:spacing w:val="-3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ет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ы,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-8"/>
          <w:lang w:val="ru-RU"/>
        </w:rPr>
        <w:t>в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 xml:space="preserve">щие в 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и 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ше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 xml:space="preserve">и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я и с</w:t>
      </w:r>
      <w:r w:rsidRPr="000577AD">
        <w:rPr>
          <w:spacing w:val="-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дете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;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7"/>
          <w:lang w:val="ru-RU"/>
        </w:rPr>
        <w:t>клубы</w:t>
      </w:r>
      <w:r w:rsidRPr="000577AD">
        <w:rPr>
          <w:lang w:val="ru-RU"/>
        </w:rPr>
        <w:t>,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ых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7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4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сы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озрас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ых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й </w:t>
      </w:r>
      <w:r w:rsidRPr="000577AD">
        <w:rPr>
          <w:spacing w:val="3"/>
          <w:lang w:val="ru-RU"/>
        </w:rPr>
        <w:t>д</w:t>
      </w:r>
      <w:r w:rsidRPr="000577AD">
        <w:rPr>
          <w:lang w:val="ru-RU"/>
        </w:rPr>
        <w:t>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й,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 и с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ы до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йст</w:t>
      </w:r>
      <w:r w:rsidRPr="000577AD">
        <w:rPr>
          <w:spacing w:val="-4"/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сте</w:t>
      </w:r>
      <w:r w:rsidRPr="000577AD">
        <w:rPr>
          <w:spacing w:val="2"/>
          <w:lang w:val="ru-RU"/>
        </w:rPr>
        <w:t>р</w:t>
      </w:r>
      <w:r w:rsidRPr="000577AD">
        <w:rPr>
          <w:lang w:val="ru-RU"/>
        </w:rPr>
        <w:t>-классы,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ры,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ые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с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ем 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ис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ов;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и,</w:t>
      </w:r>
      <w:r w:rsidRPr="000577AD">
        <w:rPr>
          <w:spacing w:val="6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вре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>я</w:t>
      </w:r>
      <w:r w:rsidRPr="000577AD">
        <w:rPr>
          <w:spacing w:val="68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оры</w:t>
      </w:r>
      <w:r w:rsidRPr="000577AD">
        <w:rPr>
          <w:lang w:val="ru-RU"/>
        </w:rPr>
        <w:t>х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ог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щ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-7"/>
          <w:lang w:val="ru-RU"/>
        </w:rPr>
        <w:t>е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чн</w:t>
      </w:r>
      <w:r w:rsidRPr="000577AD">
        <w:rPr>
          <w:lang w:val="ru-RU"/>
        </w:rPr>
        <w:t>ые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ия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уче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 xml:space="preserve">де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6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е;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с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щие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реж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 об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ия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 xml:space="preserve">ее </w:t>
      </w:r>
      <w:r w:rsidRPr="000577AD">
        <w:rPr>
          <w:spacing w:val="7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 xml:space="preserve">ния 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;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6"/>
          <w:lang w:val="ru-RU"/>
        </w:rPr>
        <w:t>у</w:t>
      </w:r>
      <w:r w:rsidRPr="000577AD">
        <w:rPr>
          <w:lang w:val="ru-RU"/>
        </w:rPr>
        <w:t>мы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инте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не</w:t>
      </w:r>
      <w:r w:rsidRPr="000577AD">
        <w:rPr>
          <w:spacing w:val="5"/>
          <w:lang w:val="ru-RU"/>
        </w:rPr>
        <w:t>т</w:t>
      </w:r>
      <w:r w:rsidRPr="000577AD">
        <w:rPr>
          <w:lang w:val="ru-RU"/>
        </w:rPr>
        <w:t>-</w:t>
      </w:r>
      <w:r w:rsidRPr="000577AD">
        <w:rPr>
          <w:spacing w:val="2"/>
          <w:lang w:val="ru-RU"/>
        </w:rPr>
        <w:t>с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йте,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ры</w:t>
      </w:r>
      <w:r w:rsidRPr="000577AD">
        <w:rPr>
          <w:lang w:val="ru-RU"/>
        </w:rPr>
        <w:t xml:space="preserve">х 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инт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6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ы,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ак</w:t>
      </w:r>
      <w:r w:rsidRPr="000577AD">
        <w:rPr>
          <w:spacing w:val="-4"/>
          <w:lang w:val="ru-RU"/>
        </w:rPr>
        <w:t>ж</w:t>
      </w:r>
      <w:r w:rsidRPr="000577AD">
        <w:rPr>
          <w:lang w:val="ru-RU"/>
        </w:rPr>
        <w:t>е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 ви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 xml:space="preserve">ные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с</w:t>
      </w:r>
      <w:r w:rsidRPr="000577AD">
        <w:rPr>
          <w:spacing w:val="-16"/>
          <w:lang w:val="ru-RU"/>
        </w:rPr>
        <w:t>у</w:t>
      </w:r>
      <w:r w:rsidRPr="000577AD">
        <w:rPr>
          <w:spacing w:val="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 п</w:t>
      </w:r>
      <w:r w:rsidRPr="000577AD">
        <w:rPr>
          <w:spacing w:val="-2"/>
          <w:lang w:val="ru-RU"/>
        </w:rPr>
        <w:t>си</w:t>
      </w:r>
      <w:r w:rsidRPr="000577AD">
        <w:rPr>
          <w:spacing w:val="-9"/>
          <w:lang w:val="ru-RU"/>
        </w:rPr>
        <w:t>х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ов.</w:t>
      </w:r>
    </w:p>
    <w:p w:rsidR="00772954" w:rsidRPr="000577AD" w:rsidRDefault="00772954" w:rsidP="00772954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t>инди</w:t>
      </w:r>
      <w:r w:rsidRPr="000577AD">
        <w:rPr>
          <w:spacing w:val="-2"/>
        </w:rPr>
        <w:t>в</w:t>
      </w:r>
      <w:r w:rsidRPr="000577AD">
        <w:t>и</w:t>
      </w:r>
      <w:r w:rsidRPr="000577AD">
        <w:rPr>
          <w:spacing w:val="-6"/>
        </w:rPr>
        <w:t>д</w:t>
      </w:r>
      <w:r w:rsidRPr="000577AD">
        <w:rPr>
          <w:spacing w:val="-3"/>
        </w:rPr>
        <w:t>у</w:t>
      </w:r>
      <w:r w:rsidRPr="000577AD">
        <w:t>ал</w:t>
      </w:r>
      <w:r w:rsidRPr="000577AD">
        <w:rPr>
          <w:spacing w:val="-2"/>
        </w:rPr>
        <w:t>ь</w:t>
      </w:r>
      <w:r w:rsidRPr="000577AD">
        <w:rPr>
          <w:spacing w:val="-3"/>
        </w:rPr>
        <w:t>н</w:t>
      </w:r>
      <w:r w:rsidRPr="000577AD">
        <w:rPr>
          <w:spacing w:val="-11"/>
        </w:rPr>
        <w:t>о</w:t>
      </w:r>
      <w:r w:rsidRPr="000577AD">
        <w:t>м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5"/>
        </w:rPr>
        <w:t>у</w:t>
      </w:r>
      <w:r w:rsidRPr="000577AD">
        <w:t>ровне</w:t>
      </w:r>
      <w:proofErr w:type="spellEnd"/>
      <w:r w:rsidRPr="000577AD">
        <w:t>: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 сп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ис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 xml:space="preserve">ов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 з</w:t>
      </w:r>
      <w:r w:rsidRPr="000577AD">
        <w:rPr>
          <w:spacing w:val="-6"/>
          <w:lang w:val="ru-RU"/>
        </w:rPr>
        <w:t>а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lang w:val="ru-RU"/>
        </w:rPr>
        <w:t>у 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д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я 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ния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х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spacing w:val="-7"/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си</w:t>
      </w:r>
      <w:r w:rsidRPr="000577AD">
        <w:rPr>
          <w:spacing w:val="-5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й;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в 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ги</w:t>
      </w:r>
      <w:r w:rsidRPr="000577AD">
        <w:rPr>
          <w:spacing w:val="-2"/>
          <w:lang w:val="ru-RU"/>
        </w:rPr>
        <w:t>ч</w:t>
      </w:r>
      <w:r w:rsidRPr="000577AD">
        <w:rPr>
          <w:spacing w:val="10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 xml:space="preserve">их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9"/>
          <w:lang w:val="ru-RU"/>
        </w:rPr>
        <w:t>у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 с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ир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ем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в сл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чае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озн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14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ем,</w:t>
      </w:r>
      <w:r w:rsidRPr="000577AD">
        <w:rPr>
          <w:spacing w:val="-1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язан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ием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ием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к</w:t>
      </w:r>
      <w:r w:rsidRPr="000577AD">
        <w:rPr>
          <w:spacing w:val="-1"/>
          <w:lang w:val="ru-RU"/>
        </w:rPr>
        <w:t>р</w:t>
      </w:r>
      <w:r w:rsidRPr="000577AD">
        <w:rPr>
          <w:lang w:val="ru-RU"/>
        </w:rPr>
        <w:t>ет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а;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954"/>
          <w:tab w:val="left" w:pos="2191"/>
          <w:tab w:val="left" w:pos="2417"/>
          <w:tab w:val="left" w:pos="2747"/>
          <w:tab w:val="left" w:pos="3040"/>
          <w:tab w:val="left" w:pos="4037"/>
          <w:tab w:val="left" w:pos="5477"/>
          <w:tab w:val="left" w:pos="5975"/>
          <w:tab w:val="left" w:pos="7521"/>
          <w:tab w:val="left" w:pos="802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мощь со 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оро</w:t>
      </w:r>
      <w:r w:rsidRPr="000577AD">
        <w:rPr>
          <w:lang w:val="ru-RU"/>
        </w:rPr>
        <w:t xml:space="preserve">ны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елей в 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е и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 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 и  вн</w:t>
      </w:r>
      <w:r w:rsidRPr="000577AD">
        <w:rPr>
          <w:spacing w:val="-4"/>
          <w:lang w:val="ru-RU"/>
        </w:rPr>
        <w:t>у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рикласс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ме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ий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и;</w:t>
      </w:r>
    </w:p>
    <w:p w:rsidR="00772954" w:rsidRDefault="00772954" w:rsidP="00772954">
      <w:pPr>
        <w:pStyle w:val="a3"/>
        <w:numPr>
          <w:ilvl w:val="0"/>
          <w:numId w:val="1"/>
        </w:numPr>
        <w:tabs>
          <w:tab w:val="left" w:pos="954"/>
          <w:tab w:val="left" w:pos="3400"/>
          <w:tab w:val="left" w:pos="6030"/>
          <w:tab w:val="left" w:pos="6638"/>
          <w:tab w:val="left" w:pos="787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 xml:space="preserve">е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с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lang w:val="ru-RU"/>
        </w:rPr>
        <w:t>тиро</w:t>
      </w:r>
      <w:r w:rsidRPr="000577AD">
        <w:rPr>
          <w:spacing w:val="-5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ие </w:t>
      </w:r>
      <w:r w:rsidRPr="000577AD">
        <w:t>c</w:t>
      </w:r>
      <w:r w:rsidRPr="000577AD">
        <w:rPr>
          <w:lang w:val="ru-RU"/>
        </w:rPr>
        <w:t xml:space="preserve"> цел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 xml:space="preserve">ю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 xml:space="preserve">и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ий 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ей.</w:t>
      </w:r>
    </w:p>
    <w:p w:rsidR="00772954" w:rsidRPr="00772954" w:rsidRDefault="00772954" w:rsidP="00772954">
      <w:pPr>
        <w:pStyle w:val="a3"/>
        <w:tabs>
          <w:tab w:val="left" w:pos="954"/>
          <w:tab w:val="left" w:pos="3400"/>
          <w:tab w:val="left" w:pos="6030"/>
          <w:tab w:val="left" w:pos="6638"/>
          <w:tab w:val="left" w:pos="7871"/>
        </w:tabs>
        <w:ind w:left="0" w:right="68"/>
        <w:jc w:val="both"/>
        <w:rPr>
          <w:lang w:val="ru-RU"/>
        </w:rPr>
      </w:pPr>
    </w:p>
    <w:p w:rsidR="00772954" w:rsidRDefault="00772954" w:rsidP="00772954">
      <w:pPr>
        <w:pStyle w:val="a3"/>
        <w:tabs>
          <w:tab w:val="left" w:pos="882"/>
        </w:tabs>
        <w:ind w:left="0" w:right="68"/>
        <w:jc w:val="both"/>
        <w:rPr>
          <w:lang w:val="ru-RU"/>
        </w:rPr>
      </w:pPr>
    </w:p>
    <w:p w:rsidR="00772954" w:rsidRPr="000577AD" w:rsidRDefault="00772954" w:rsidP="00772954">
      <w:pPr>
        <w:pStyle w:val="a3"/>
        <w:tabs>
          <w:tab w:val="left" w:pos="882"/>
        </w:tabs>
        <w:ind w:right="68"/>
        <w:jc w:val="both"/>
        <w:rPr>
          <w:lang w:val="ru-RU"/>
        </w:rPr>
      </w:pPr>
    </w:p>
    <w:p w:rsidR="00E52DF9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C26" w:rsidRPr="005E2C26" w:rsidRDefault="00772954" w:rsidP="00381005">
      <w:pPr>
        <w:ind w:right="68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5E2C2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C1B7C">
        <w:rPr>
          <w:rFonts w:ascii="Times New Roman" w:hAnsi="Times New Roman"/>
          <w:b/>
          <w:sz w:val="28"/>
          <w:szCs w:val="28"/>
          <w:lang w:val="ru-RU"/>
        </w:rPr>
        <w:t>3.2.</w:t>
      </w:r>
      <w:r w:rsidR="005E2C26" w:rsidRPr="005E2C26">
        <w:rPr>
          <w:rFonts w:ascii="Times New Roman" w:hAnsi="Times New Roman"/>
          <w:b/>
          <w:sz w:val="28"/>
          <w:szCs w:val="28"/>
          <w:lang w:val="ru-RU"/>
        </w:rPr>
        <w:t>Вариативные модули</w:t>
      </w:r>
    </w:p>
    <w:p w:rsidR="005E2C26" w:rsidRDefault="005E2C26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C26" w:rsidRPr="000577AD" w:rsidRDefault="005E2C26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DC1B7C" w:rsidP="00381005">
      <w:pPr>
        <w:pStyle w:val="Heading1"/>
        <w:tabs>
          <w:tab w:val="left" w:pos="2425"/>
        </w:tabs>
        <w:ind w:right="68" w:firstLine="0"/>
        <w:jc w:val="center"/>
        <w:rPr>
          <w:lang w:val="ru-RU"/>
        </w:rPr>
      </w:pPr>
      <w:r>
        <w:rPr>
          <w:spacing w:val="-6"/>
          <w:lang w:val="ru-RU"/>
        </w:rPr>
        <w:t>3.2.1</w:t>
      </w:r>
      <w:r w:rsidR="008F6FA0" w:rsidRPr="000577AD">
        <w:rPr>
          <w:spacing w:val="-6"/>
          <w:lang w:val="ru-RU"/>
        </w:rPr>
        <w:t xml:space="preserve">. </w:t>
      </w:r>
      <w:r w:rsidR="00B512B9" w:rsidRPr="000577AD">
        <w:rPr>
          <w:spacing w:val="-6"/>
          <w:lang w:val="ru-RU"/>
        </w:rPr>
        <w:t>Мо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spacing w:val="-6"/>
          <w:lang w:val="ru-RU"/>
        </w:rPr>
        <w:t>у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>ь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spacing w:val="-2"/>
          <w:lang w:val="ru-RU"/>
        </w:rPr>
        <w:t>«</w:t>
      </w:r>
      <w:r w:rsidR="00B512B9" w:rsidRPr="000577AD">
        <w:rPr>
          <w:lang w:val="ru-RU"/>
        </w:rPr>
        <w:t>К</w:t>
      </w:r>
      <w:r w:rsidR="00B512B9" w:rsidRPr="000577AD">
        <w:rPr>
          <w:spacing w:val="1"/>
          <w:lang w:val="ru-RU"/>
        </w:rPr>
        <w:t>л</w:t>
      </w:r>
      <w:r w:rsidR="00B512B9" w:rsidRPr="000577AD">
        <w:rPr>
          <w:spacing w:val="-13"/>
          <w:lang w:val="ru-RU"/>
        </w:rPr>
        <w:t>ю</w:t>
      </w:r>
      <w:r w:rsidR="00B512B9" w:rsidRPr="000577AD">
        <w:rPr>
          <w:spacing w:val="-3"/>
          <w:lang w:val="ru-RU"/>
        </w:rPr>
        <w:t>ч</w:t>
      </w:r>
      <w:r w:rsidR="00B512B9" w:rsidRPr="000577AD">
        <w:rPr>
          <w:lang w:val="ru-RU"/>
        </w:rPr>
        <w:t>ев</w:t>
      </w:r>
      <w:r w:rsidR="00B512B9" w:rsidRPr="000577AD">
        <w:rPr>
          <w:spacing w:val="-2"/>
          <w:lang w:val="ru-RU"/>
        </w:rPr>
        <w:t>ы</w:t>
      </w:r>
      <w:r w:rsidR="00B512B9" w:rsidRPr="000577AD">
        <w:rPr>
          <w:lang w:val="ru-RU"/>
        </w:rPr>
        <w:t>е о</w:t>
      </w:r>
      <w:r w:rsidR="00B512B9" w:rsidRPr="000577AD">
        <w:rPr>
          <w:spacing w:val="1"/>
          <w:lang w:val="ru-RU"/>
        </w:rPr>
        <w:t>б</w:t>
      </w:r>
      <w:r w:rsidR="00B512B9" w:rsidRPr="000577AD">
        <w:rPr>
          <w:spacing w:val="-2"/>
          <w:lang w:val="ru-RU"/>
        </w:rPr>
        <w:t>щ</w:t>
      </w:r>
      <w:r w:rsidR="00B512B9" w:rsidRPr="000577AD">
        <w:rPr>
          <w:lang w:val="ru-RU"/>
        </w:rPr>
        <w:t>е</w:t>
      </w:r>
      <w:r w:rsidR="00B512B9" w:rsidRPr="000577AD">
        <w:rPr>
          <w:spacing w:val="-2"/>
          <w:lang w:val="ru-RU"/>
        </w:rPr>
        <w:t>ш</w:t>
      </w:r>
      <w:r w:rsidR="00B512B9" w:rsidRPr="000577AD">
        <w:rPr>
          <w:spacing w:val="-6"/>
          <w:lang w:val="ru-RU"/>
        </w:rPr>
        <w:t>к</w:t>
      </w:r>
      <w:r w:rsidR="00B512B9" w:rsidRPr="000577AD">
        <w:rPr>
          <w:spacing w:val="-4"/>
          <w:lang w:val="ru-RU"/>
        </w:rPr>
        <w:t>о</w:t>
      </w:r>
      <w:r w:rsidR="00B512B9" w:rsidRPr="000577AD">
        <w:rPr>
          <w:lang w:val="ru-RU"/>
        </w:rPr>
        <w:t>ль</w:t>
      </w:r>
      <w:r w:rsidR="00B512B9" w:rsidRPr="000577AD">
        <w:rPr>
          <w:spacing w:val="-4"/>
          <w:lang w:val="ru-RU"/>
        </w:rPr>
        <w:t>н</w:t>
      </w:r>
      <w:r w:rsidR="00B512B9" w:rsidRPr="000577AD">
        <w:rPr>
          <w:spacing w:val="-1"/>
          <w:lang w:val="ru-RU"/>
        </w:rPr>
        <w:t>ы</w:t>
      </w:r>
      <w:r w:rsidR="00B512B9" w:rsidRPr="000577AD">
        <w:rPr>
          <w:lang w:val="ru-RU"/>
        </w:rPr>
        <w:t xml:space="preserve">е </w:t>
      </w:r>
      <w:r w:rsidR="00B512B9" w:rsidRPr="000577AD">
        <w:rPr>
          <w:spacing w:val="-1"/>
          <w:lang w:val="ru-RU"/>
        </w:rPr>
        <w:t>д</w:t>
      </w:r>
      <w:r w:rsidR="00B512B9" w:rsidRPr="000577AD">
        <w:rPr>
          <w:lang w:val="ru-RU"/>
        </w:rPr>
        <w:t>ела»</w:t>
      </w:r>
    </w:p>
    <w:p w:rsidR="008F6FA0" w:rsidRPr="000577AD" w:rsidRDefault="008F6FA0" w:rsidP="00381005">
      <w:pPr>
        <w:pStyle w:val="Heading1"/>
        <w:tabs>
          <w:tab w:val="left" w:pos="2425"/>
        </w:tabs>
        <w:ind w:right="68" w:firstLine="0"/>
        <w:jc w:val="center"/>
        <w:rPr>
          <w:b w:val="0"/>
          <w:bCs w:val="0"/>
          <w:lang w:val="ru-RU"/>
        </w:rPr>
      </w:pP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л</w:t>
      </w:r>
      <w:r w:rsidRPr="000577AD">
        <w:rPr>
          <w:spacing w:val="-11"/>
          <w:lang w:val="ru-RU"/>
        </w:rPr>
        <w:t>ю</w:t>
      </w:r>
      <w:r w:rsidRPr="000577AD">
        <w:rPr>
          <w:lang w:val="ru-RU"/>
        </w:rPr>
        <w:t>чевые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дела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мпл</w:t>
      </w:r>
      <w:r w:rsidRPr="000577AD">
        <w:rPr>
          <w:spacing w:val="-3"/>
          <w:lang w:val="ru-RU"/>
        </w:rPr>
        <w:t>е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ав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дел,</w:t>
      </w:r>
      <w:r w:rsidR="008F6FA0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ых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т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шая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асть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ые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lang w:val="ru-RU"/>
        </w:rPr>
        <w:t>яз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 xml:space="preserve">о </w:t>
      </w:r>
      <w:r w:rsidRPr="000577AD">
        <w:rPr>
          <w:lang w:val="ru-RU"/>
        </w:rPr>
        <w:lastRenderedPageBreak/>
        <w:t>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рую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ся,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ся,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ан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ру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стно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ами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и дет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ми.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л</w:t>
      </w:r>
      <w:r w:rsidRPr="000577AD">
        <w:rPr>
          <w:spacing w:val="-11"/>
          <w:lang w:val="ru-RU"/>
        </w:rPr>
        <w:t>ю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евые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дела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пе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ива</w:t>
      </w:r>
      <w:r w:rsidRPr="000577AD">
        <w:rPr>
          <w:spacing w:val="-2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вк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ю</w:t>
      </w:r>
      <w:r w:rsidRPr="000577AD">
        <w:rPr>
          <w:spacing w:val="2"/>
          <w:lang w:val="ru-RU"/>
        </w:rPr>
        <w:t>ч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ость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них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ш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го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исла 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>з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осл</w:t>
      </w:r>
      <w:r w:rsidRPr="000577AD">
        <w:rPr>
          <w:spacing w:val="-3"/>
          <w:lang w:val="ru-RU"/>
        </w:rPr>
        <w:t>ы</w:t>
      </w:r>
      <w:r w:rsidRPr="000577AD">
        <w:rPr>
          <w:lang w:val="ru-RU"/>
        </w:rPr>
        <w:t>х,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сп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бств</w:t>
      </w:r>
      <w:r w:rsidRPr="000577AD">
        <w:rPr>
          <w:spacing w:val="-5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инт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ф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ка</w:t>
      </w:r>
      <w:r w:rsidRPr="000577AD">
        <w:rPr>
          <w:spacing w:val="-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67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щен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ставят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в от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етст</w:t>
      </w:r>
      <w:r w:rsidRPr="000577AD">
        <w:rPr>
          <w:spacing w:val="-1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з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цию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х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му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е.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Введ</w:t>
      </w:r>
      <w:r w:rsidRPr="000577AD">
        <w:rPr>
          <w:spacing w:val="-2"/>
          <w:lang w:val="ru-RU"/>
        </w:rPr>
        <w:t>ен</w:t>
      </w:r>
      <w:r w:rsidRPr="000577AD">
        <w:rPr>
          <w:lang w:val="ru-RU"/>
        </w:rPr>
        <w:t>ие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2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ых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дел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в 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знь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1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огает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од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еть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ий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18"/>
          <w:lang w:val="ru-RU"/>
        </w:rPr>
        <w:t xml:space="preserve"> 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ак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ер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пит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, сводящ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 к н</w:t>
      </w:r>
      <w:r w:rsidRPr="000577AD">
        <w:rPr>
          <w:spacing w:val="-2"/>
          <w:lang w:val="ru-RU"/>
        </w:rPr>
        <w:t>аб</w:t>
      </w:r>
      <w:r w:rsidRPr="000577AD">
        <w:rPr>
          <w:lang w:val="ru-RU"/>
        </w:rPr>
        <w:t>ору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мероп</w:t>
      </w:r>
      <w:r w:rsidRPr="000577AD">
        <w:rPr>
          <w:spacing w:val="-1"/>
          <w:lang w:val="ru-RU"/>
        </w:rPr>
        <w:t>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ий,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емых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 xml:space="preserve">ми </w:t>
      </w:r>
      <w:r w:rsidRPr="000577AD">
        <w:rPr>
          <w:spacing w:val="1"/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Для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2"/>
          <w:lang w:val="ru-RU"/>
        </w:rPr>
        <w:t>р</w:t>
      </w:r>
      <w:r w:rsidRPr="000577AD">
        <w:rPr>
          <w:spacing w:val="-3"/>
          <w:lang w:val="ru-RU"/>
        </w:rPr>
        <w:t>аз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сп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spacing w:val="-6"/>
          <w:lang w:val="ru-RU"/>
        </w:rPr>
        <w:t>ю</w:t>
      </w:r>
      <w:r w:rsidRPr="000577AD">
        <w:rPr>
          <w:spacing w:val="4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 ф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мы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: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rPr>
          <w:spacing w:val="-2"/>
        </w:rPr>
        <w:t>в</w:t>
      </w:r>
      <w:r w:rsidRPr="000577AD">
        <w:t>неш</w:t>
      </w:r>
      <w:r w:rsidRPr="000577AD">
        <w:rPr>
          <w:spacing w:val="-14"/>
        </w:rPr>
        <w:t>к</w:t>
      </w:r>
      <w:r w:rsidRPr="000577AD">
        <w:rPr>
          <w:spacing w:val="-6"/>
        </w:rPr>
        <w:t>о</w:t>
      </w:r>
      <w:r w:rsidRPr="000577AD">
        <w:t>л</w:t>
      </w:r>
      <w:r w:rsidRPr="000577AD">
        <w:rPr>
          <w:spacing w:val="-2"/>
        </w:rPr>
        <w:t>ь</w:t>
      </w:r>
      <w:r w:rsidRPr="000577AD">
        <w:rPr>
          <w:spacing w:val="-3"/>
        </w:rPr>
        <w:t>н</w:t>
      </w:r>
      <w:r w:rsidRPr="000577AD">
        <w:rPr>
          <w:spacing w:val="-9"/>
        </w:rPr>
        <w:t>о</w:t>
      </w:r>
      <w:r w:rsidRPr="000577AD">
        <w:t>м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5"/>
        </w:rPr>
        <w:t>у</w:t>
      </w:r>
      <w:r w:rsidRPr="000577AD">
        <w:rPr>
          <w:spacing w:val="-2"/>
        </w:rPr>
        <w:t>р</w:t>
      </w:r>
      <w:r w:rsidRPr="000577AD">
        <w:t>овне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16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ты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7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ы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аемые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и 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емые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 и 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ами 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9"/>
          <w:lang w:val="ru-RU"/>
        </w:rPr>
        <w:t>р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spacing w:val="5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 и иссл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ты 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ти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u w:val="single" w:color="000000"/>
          <w:lang w:val="ru-RU"/>
        </w:rPr>
        <w:t xml:space="preserve"> э</w:t>
      </w:r>
      <w:r w:rsidRPr="000577AD">
        <w:rPr>
          <w:spacing w:val="-15"/>
          <w:u w:val="single" w:color="000000"/>
          <w:lang w:val="ru-RU"/>
        </w:rPr>
        <w:t>к</w:t>
      </w:r>
      <w:r w:rsidRPr="000577AD">
        <w:rPr>
          <w:spacing w:val="-4"/>
          <w:u w:val="single" w:color="000000"/>
          <w:lang w:val="ru-RU"/>
        </w:rPr>
        <w:t>о</w:t>
      </w:r>
      <w:r w:rsidRPr="000577AD">
        <w:rPr>
          <w:spacing w:val="-1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о</w:t>
      </w:r>
      <w:r w:rsidRPr="000577AD">
        <w:rPr>
          <w:spacing w:val="-3"/>
          <w:u w:val="single" w:color="000000"/>
          <w:lang w:val="ru-RU"/>
        </w:rPr>
        <w:t>г</w:t>
      </w:r>
      <w:r w:rsidRPr="000577AD">
        <w:rPr>
          <w:u w:val="single" w:color="000000"/>
          <w:lang w:val="ru-RU"/>
        </w:rPr>
        <w:t>иче</w:t>
      </w:r>
      <w:r w:rsidRPr="000577AD">
        <w:rPr>
          <w:spacing w:val="-3"/>
          <w:u w:val="single" w:color="000000"/>
          <w:lang w:val="ru-RU"/>
        </w:rPr>
        <w:t>с</w:t>
      </w:r>
      <w:r w:rsidRPr="000577AD">
        <w:rPr>
          <w:spacing w:val="-15"/>
          <w:u w:val="single" w:color="000000"/>
          <w:lang w:val="ru-RU"/>
        </w:rPr>
        <w:t>к</w:t>
      </w:r>
      <w:r w:rsidRPr="000577AD">
        <w:rPr>
          <w:spacing w:val="-2"/>
          <w:u w:val="single" w:color="000000"/>
          <w:lang w:val="ru-RU"/>
        </w:rPr>
        <w:t>о</w:t>
      </w:r>
      <w:r w:rsidRPr="000577AD">
        <w:rPr>
          <w:u w:val="single" w:color="000000"/>
          <w:lang w:val="ru-RU"/>
        </w:rPr>
        <w:t>й</w:t>
      </w:r>
      <w:r w:rsidRPr="000577AD">
        <w:rPr>
          <w:spacing w:val="65"/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и</w:t>
      </w:r>
      <w:r w:rsidRPr="000577AD">
        <w:rPr>
          <w:spacing w:val="65"/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т</w:t>
      </w:r>
      <w:r w:rsidRPr="000577AD">
        <w:rPr>
          <w:spacing w:val="-4"/>
          <w:u w:val="single" w:color="000000"/>
          <w:lang w:val="ru-RU"/>
        </w:rPr>
        <w:t>р</w:t>
      </w:r>
      <w:r w:rsidRPr="000577AD">
        <w:rPr>
          <w:spacing w:val="-21"/>
          <w:u w:val="single" w:color="000000"/>
          <w:lang w:val="ru-RU"/>
        </w:rPr>
        <w:t>у</w:t>
      </w:r>
      <w:r w:rsidRPr="000577AD">
        <w:rPr>
          <w:u w:val="single" w:color="000000"/>
          <w:lang w:val="ru-RU"/>
        </w:rPr>
        <w:t>до</w:t>
      </w:r>
      <w:r w:rsidRPr="000577AD">
        <w:rPr>
          <w:spacing w:val="-6"/>
          <w:u w:val="single" w:color="000000"/>
          <w:lang w:val="ru-RU"/>
        </w:rPr>
        <w:t>в</w:t>
      </w:r>
      <w:r w:rsidRPr="000577AD">
        <w:rPr>
          <w:u w:val="single" w:color="000000"/>
          <w:lang w:val="ru-RU"/>
        </w:rPr>
        <w:t>ой</w:t>
      </w:r>
      <w:r w:rsidRPr="000577AD">
        <w:rPr>
          <w:spacing w:val="62"/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н</w:t>
      </w:r>
      <w:r w:rsidRPr="000577AD">
        <w:rPr>
          <w:spacing w:val="-5"/>
          <w:u w:val="single" w:color="000000"/>
          <w:lang w:val="ru-RU"/>
        </w:rPr>
        <w:t>а</w:t>
      </w:r>
      <w:r w:rsidRPr="000577AD">
        <w:rPr>
          <w:spacing w:val="-2"/>
          <w:u w:val="single" w:color="000000"/>
          <w:lang w:val="ru-RU"/>
        </w:rPr>
        <w:t>п</w:t>
      </w:r>
      <w:r w:rsidRPr="000577AD">
        <w:rPr>
          <w:u w:val="single" w:color="000000"/>
          <w:lang w:val="ru-RU"/>
        </w:rPr>
        <w:t>ра</w:t>
      </w:r>
      <w:r w:rsidRPr="000577AD">
        <w:rPr>
          <w:spacing w:val="-6"/>
          <w:u w:val="single" w:color="000000"/>
          <w:lang w:val="ru-RU"/>
        </w:rPr>
        <w:t>в</w:t>
      </w:r>
      <w:r w:rsidRPr="000577AD">
        <w:rPr>
          <w:spacing w:val="-1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ен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>о</w:t>
      </w:r>
      <w:r w:rsidRPr="000577AD">
        <w:rPr>
          <w:spacing w:val="-3"/>
          <w:u w:val="single" w:color="000000"/>
          <w:lang w:val="ru-RU"/>
        </w:rPr>
        <w:t>с</w:t>
      </w:r>
      <w:r w:rsidRPr="000577AD">
        <w:rPr>
          <w:u w:val="single" w:color="000000"/>
          <w:lang w:val="ru-RU"/>
        </w:rPr>
        <w:t>ти</w:t>
      </w:r>
      <w:r w:rsidRPr="000577AD">
        <w:rPr>
          <w:lang w:val="ru-RU"/>
        </w:rPr>
        <w:t>:</w:t>
      </w:r>
      <w:r w:rsidR="008F6FA0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="006F0361" w:rsidRPr="000577AD">
        <w:rPr>
          <w:lang w:val="ru-RU"/>
        </w:rPr>
        <w:t>Зеленая школа</w:t>
      </w:r>
      <w:r w:rsidRPr="000577AD">
        <w:rPr>
          <w:lang w:val="ru-RU"/>
        </w:rPr>
        <w:t>»,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 xml:space="preserve">в </w:t>
      </w:r>
      <w:r w:rsidRPr="000577AD">
        <w:rPr>
          <w:spacing w:val="-5"/>
          <w:lang w:val="ru-RU"/>
        </w:rPr>
        <w:t>с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бб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</w:t>
      </w:r>
      <w:r w:rsidRPr="000577AD">
        <w:rPr>
          <w:spacing w:val="1"/>
          <w:lang w:val="ru-RU"/>
        </w:rPr>
        <w:t>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</w:t>
      </w:r>
      <w:r w:rsidR="008F6FA0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 xml:space="preserve">е </w:t>
      </w:r>
      <w:proofErr w:type="gramStart"/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proofErr w:type="gramEnd"/>
      <w:r w:rsidRPr="000577AD">
        <w:rPr>
          <w:lang w:val="ru-RU"/>
        </w:rPr>
        <w:t xml:space="preserve"> </w:t>
      </w:r>
      <w:r w:rsidR="006F0361" w:rsidRPr="000577AD">
        <w:rPr>
          <w:lang w:val="ru-RU"/>
        </w:rPr>
        <w:t>Областной</w:t>
      </w:r>
      <w:r w:rsidR="006F0361" w:rsidRPr="000577AD">
        <w:rPr>
          <w:spacing w:val="-6"/>
          <w:lang w:val="ru-RU"/>
        </w:rPr>
        <w:t xml:space="preserve"> акции </w:t>
      </w:r>
      <w:r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="006F0361" w:rsidRPr="000577AD">
        <w:rPr>
          <w:lang w:val="ru-RU"/>
        </w:rPr>
        <w:t>Спасите дерево</w:t>
      </w:r>
      <w:r w:rsidRPr="000577AD">
        <w:rPr>
          <w:spacing w:val="-2"/>
          <w:lang w:val="ru-RU"/>
        </w:rPr>
        <w:t>».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  <w:tab w:val="left" w:pos="2718"/>
          <w:tab w:val="left" w:pos="3056"/>
          <w:tab w:val="left" w:pos="5197"/>
          <w:tab w:val="left" w:pos="7445"/>
          <w:tab w:val="left" w:pos="8394"/>
        </w:tabs>
        <w:ind w:left="0" w:right="68" w:firstLine="709"/>
        <w:jc w:val="both"/>
        <w:rPr>
          <w:lang w:val="ru-RU"/>
        </w:rPr>
      </w:pPr>
      <w:r w:rsidRPr="000577AD">
        <w:rPr>
          <w:u w:val="single" w:color="000000"/>
          <w:lang w:val="ru-RU"/>
        </w:rPr>
        <w:t xml:space="preserve"> гра</w:t>
      </w:r>
      <w:r w:rsidRPr="000577AD">
        <w:rPr>
          <w:spacing w:val="-2"/>
          <w:u w:val="single" w:color="000000"/>
          <w:lang w:val="ru-RU"/>
        </w:rPr>
        <w:t>ж</w:t>
      </w:r>
      <w:r w:rsidRPr="000577AD">
        <w:rPr>
          <w:u w:val="single" w:color="000000"/>
          <w:lang w:val="ru-RU"/>
        </w:rPr>
        <w:t>д</w:t>
      </w:r>
      <w:r w:rsidRPr="000577AD">
        <w:rPr>
          <w:spacing w:val="-3"/>
          <w:u w:val="single" w:color="000000"/>
          <w:lang w:val="ru-RU"/>
        </w:rPr>
        <w:t>а</w:t>
      </w:r>
      <w:r w:rsidRPr="000577AD">
        <w:rPr>
          <w:u w:val="single" w:color="000000"/>
          <w:lang w:val="ru-RU"/>
        </w:rPr>
        <w:t>нс</w:t>
      </w:r>
      <w:r w:rsidRPr="000577AD">
        <w:rPr>
          <w:spacing w:val="-17"/>
          <w:u w:val="single" w:color="000000"/>
          <w:lang w:val="ru-RU"/>
        </w:rPr>
        <w:t>к</w:t>
      </w:r>
      <w:r w:rsidRPr="000577AD">
        <w:rPr>
          <w:u w:val="single" w:color="000000"/>
          <w:lang w:val="ru-RU"/>
        </w:rPr>
        <w:t>о-п</w:t>
      </w:r>
      <w:r w:rsidRPr="000577AD">
        <w:rPr>
          <w:spacing w:val="-7"/>
          <w:u w:val="single" w:color="000000"/>
          <w:lang w:val="ru-RU"/>
        </w:rPr>
        <w:t>а</w:t>
      </w:r>
      <w:r w:rsidRPr="000577AD">
        <w:rPr>
          <w:u w:val="single" w:color="000000"/>
          <w:lang w:val="ru-RU"/>
        </w:rPr>
        <w:t>три</w:t>
      </w:r>
      <w:r w:rsidRPr="000577AD">
        <w:rPr>
          <w:spacing w:val="-4"/>
          <w:u w:val="single" w:color="000000"/>
          <w:lang w:val="ru-RU"/>
        </w:rPr>
        <w:t>о</w:t>
      </w:r>
      <w:r w:rsidRPr="000577AD">
        <w:rPr>
          <w:spacing w:val="-3"/>
          <w:u w:val="single" w:color="000000"/>
          <w:lang w:val="ru-RU"/>
        </w:rPr>
        <w:t>т</w:t>
      </w:r>
      <w:r w:rsidRPr="000577AD">
        <w:rPr>
          <w:u w:val="single" w:color="000000"/>
          <w:lang w:val="ru-RU"/>
        </w:rPr>
        <w:t>и</w:t>
      </w:r>
      <w:r w:rsidRPr="000577AD">
        <w:rPr>
          <w:spacing w:val="-2"/>
          <w:u w:val="single" w:color="000000"/>
          <w:lang w:val="ru-RU"/>
        </w:rPr>
        <w:t>ч</w:t>
      </w:r>
      <w:r w:rsidRPr="000577AD">
        <w:rPr>
          <w:u w:val="single" w:color="000000"/>
          <w:lang w:val="ru-RU"/>
        </w:rPr>
        <w:t>ес</w:t>
      </w:r>
      <w:r w:rsidRPr="000577AD">
        <w:rPr>
          <w:spacing w:val="-17"/>
          <w:u w:val="single" w:color="000000"/>
          <w:lang w:val="ru-RU"/>
        </w:rPr>
        <w:t>к</w:t>
      </w:r>
      <w:r w:rsidRPr="000577AD">
        <w:rPr>
          <w:u w:val="single" w:color="000000"/>
          <w:lang w:val="ru-RU"/>
        </w:rPr>
        <w:t>ой</w:t>
      </w:r>
      <w:r w:rsidR="00622811" w:rsidRPr="000577AD">
        <w:rPr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н</w:t>
      </w:r>
      <w:r w:rsidRPr="000577AD">
        <w:rPr>
          <w:spacing w:val="-5"/>
          <w:u w:val="single" w:color="000000"/>
          <w:lang w:val="ru-RU"/>
        </w:rPr>
        <w:t>а</w:t>
      </w:r>
      <w:r w:rsidRPr="000577AD">
        <w:rPr>
          <w:spacing w:val="-2"/>
          <w:u w:val="single" w:color="000000"/>
          <w:lang w:val="ru-RU"/>
        </w:rPr>
        <w:t>п</w:t>
      </w:r>
      <w:r w:rsidRPr="000577AD">
        <w:rPr>
          <w:u w:val="single" w:color="000000"/>
          <w:lang w:val="ru-RU"/>
        </w:rPr>
        <w:t>р</w:t>
      </w:r>
      <w:r w:rsidRPr="000577AD">
        <w:rPr>
          <w:spacing w:val="-3"/>
          <w:u w:val="single" w:color="000000"/>
          <w:lang w:val="ru-RU"/>
        </w:rPr>
        <w:t>а</w:t>
      </w:r>
      <w:r w:rsidRPr="000577AD">
        <w:rPr>
          <w:spacing w:val="-6"/>
          <w:u w:val="single" w:color="000000"/>
          <w:lang w:val="ru-RU"/>
        </w:rPr>
        <w:t>в</w:t>
      </w:r>
      <w:r w:rsidRPr="000577AD">
        <w:rPr>
          <w:spacing w:val="-1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енност</w:t>
      </w:r>
      <w:r w:rsidRPr="000577AD">
        <w:rPr>
          <w:spacing w:val="-2"/>
          <w:u w:val="single" w:color="000000"/>
          <w:lang w:val="ru-RU"/>
        </w:rPr>
        <w:t>и</w:t>
      </w:r>
      <w:r w:rsidRPr="000577AD">
        <w:rPr>
          <w:lang w:val="ru-RU"/>
        </w:rPr>
        <w:t>:</w:t>
      </w:r>
      <w:r w:rsidR="00622811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роки</w:t>
      </w:r>
      <w:r w:rsidR="00622811" w:rsidRPr="000577AD">
        <w:rPr>
          <w:lang w:val="ru-RU"/>
        </w:rPr>
        <w:t xml:space="preserve"> </w:t>
      </w:r>
      <w:r w:rsidRPr="000577AD">
        <w:rPr>
          <w:spacing w:val="1"/>
          <w:lang w:val="ru-RU"/>
        </w:rPr>
        <w:t>м</w:t>
      </w:r>
      <w:r w:rsidRPr="000577AD">
        <w:rPr>
          <w:spacing w:val="-9"/>
          <w:lang w:val="ru-RU"/>
        </w:rPr>
        <w:t>у</w:t>
      </w:r>
      <w:r w:rsidRPr="000577AD">
        <w:rPr>
          <w:spacing w:val="-5"/>
          <w:lang w:val="ru-RU"/>
        </w:rPr>
        <w:t>ж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 xml:space="preserve">а,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ми</w:t>
      </w:r>
      <w:r w:rsidRPr="000577AD">
        <w:rPr>
          <w:spacing w:val="-2"/>
          <w:lang w:val="ru-RU"/>
        </w:rPr>
        <w:t>ти</w:t>
      </w:r>
      <w:r w:rsidRPr="000577AD">
        <w:rPr>
          <w:lang w:val="ru-RU"/>
        </w:rPr>
        <w:t>нг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 xml:space="preserve">,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х,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ях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ящё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Ве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ой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8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 xml:space="preserve">й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ой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е, знам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ным д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 xml:space="preserve">ам </w:t>
      </w:r>
      <w:r w:rsidRPr="000577AD">
        <w:rPr>
          <w:spacing w:val="-10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и </w:t>
      </w:r>
      <w:r w:rsidR="006F0361" w:rsidRPr="000577AD">
        <w:rPr>
          <w:spacing w:val="-3"/>
          <w:lang w:val="ru-RU"/>
        </w:rPr>
        <w:t>Тюменской области</w:t>
      </w:r>
      <w:r w:rsidRPr="000577AD">
        <w:rPr>
          <w:lang w:val="ru-RU"/>
        </w:rPr>
        <w:t>, в а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="008F6FA0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Pr="000577AD">
        <w:rPr>
          <w:spacing w:val="-21"/>
          <w:lang w:val="ru-RU"/>
        </w:rPr>
        <w:t>Г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ая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1"/>
          <w:lang w:val="ru-RU"/>
        </w:rPr>
        <w:t>т</w:t>
      </w:r>
      <w:r w:rsidRPr="000577AD">
        <w:rPr>
          <w:spacing w:val="-1"/>
          <w:lang w:val="ru-RU"/>
        </w:rPr>
        <w:t>а</w:t>
      </w:r>
      <w:r w:rsidR="006F0361" w:rsidRPr="000577AD">
        <w:rPr>
          <w:spacing w:val="-2"/>
          <w:lang w:val="ru-RU"/>
        </w:rPr>
        <w:t>» и др.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  <w:lang w:val="ru-RU"/>
        </w:rPr>
      </w:pPr>
      <w:r w:rsidRPr="000577AD">
        <w:rPr>
          <w:lang w:val="ru-RU"/>
        </w:rPr>
        <w:t>На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ш</w:t>
      </w:r>
      <w:r w:rsidRPr="000577AD">
        <w:rPr>
          <w:spacing w:val="-11"/>
          <w:lang w:val="ru-RU"/>
        </w:rPr>
        <w:t>к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л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н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-4"/>
          <w:lang w:val="ru-RU"/>
        </w:rPr>
        <w:t>н</w:t>
      </w:r>
      <w:r w:rsidRPr="000577AD">
        <w:rPr>
          <w:lang w:val="ru-RU"/>
        </w:rPr>
        <w:t>е: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ще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0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ня</w:t>
      </w:r>
      <w:r w:rsidRPr="000577AD">
        <w:rPr>
          <w:spacing w:val="59"/>
          <w:lang w:val="ru-RU"/>
        </w:rPr>
        <w:t xml:space="preserve"> 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оро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я,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59"/>
          <w:lang w:val="ru-RU"/>
        </w:rPr>
        <w:t xml:space="preserve"> </w:t>
      </w:r>
      <w:r w:rsidRPr="000577AD">
        <w:rPr>
          <w:spacing w:val="-3"/>
          <w:lang w:val="ru-RU"/>
        </w:rPr>
        <w:t>ме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рия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й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скл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ды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spacing w:val="6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зр</w:t>
      </w:r>
      <w:r w:rsidRPr="000577AD">
        <w:rPr>
          <w:spacing w:val="6"/>
          <w:lang w:val="ru-RU"/>
        </w:rPr>
        <w:t>о</w:t>
      </w:r>
      <w:r w:rsidRPr="000577AD">
        <w:rPr>
          <w:lang w:val="ru-RU"/>
        </w:rPr>
        <w:t>слая</w:t>
      </w:r>
      <w:r w:rsidRPr="000577AD">
        <w:rPr>
          <w:spacing w:val="30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29"/>
          <w:lang w:val="ru-RU"/>
        </w:rPr>
        <w:t xml:space="preserve"> </w:t>
      </w:r>
      <w:r w:rsidRPr="000577AD">
        <w:rPr>
          <w:spacing w:val="-4"/>
          <w:lang w:val="ru-RU"/>
        </w:rPr>
        <w:t>х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щаяся</w:t>
      </w:r>
      <w:r w:rsidR="008F6FA0" w:rsidRPr="000577AD">
        <w:rPr>
          <w:lang w:val="ru-RU"/>
        </w:rPr>
        <w:t xml:space="preserve"> </w:t>
      </w:r>
      <w:r w:rsidRPr="000577AD">
        <w:rPr>
          <w:lang w:val="ru-RU"/>
        </w:rPr>
        <w:t>до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и,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аимо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ми,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ым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ием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дел</w:t>
      </w:r>
      <w:r w:rsidRPr="000577AD">
        <w:rPr>
          <w:spacing w:val="-34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68"/>
          <w:lang w:val="ru-RU"/>
        </w:rPr>
        <w:t xml:space="preserve"> 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тм</w:t>
      </w:r>
      <w:r w:rsidRPr="000577AD">
        <w:rPr>
          <w:spacing w:val="7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ф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-3"/>
          <w:lang w:val="ru-RU"/>
        </w:rPr>
        <w:t>э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оц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11"/>
          <w:lang w:val="ru-RU"/>
        </w:rPr>
        <w:t>х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9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а,</w:t>
      </w:r>
      <w:r w:rsidR="008F6FA0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7"/>
          <w:lang w:val="ru-RU"/>
        </w:rPr>
        <w:t>ю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ра 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 xml:space="preserve">щей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и.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  <w:tab w:val="left" w:pos="3198"/>
          <w:tab w:val="left" w:pos="4720"/>
          <w:tab w:val="left" w:pos="5135"/>
          <w:tab w:val="left" w:pos="6519"/>
          <w:tab w:val="left" w:pos="8264"/>
        </w:tabs>
        <w:ind w:left="0" w:right="68" w:firstLine="709"/>
        <w:jc w:val="both"/>
        <w:rPr>
          <w:lang w:val="ru-RU"/>
        </w:rPr>
      </w:pPr>
      <w:r w:rsidRPr="000577AD">
        <w:rPr>
          <w:u w:val="single" w:color="000000"/>
          <w:lang w:val="ru-RU"/>
        </w:rPr>
        <w:t xml:space="preserve"> </w:t>
      </w:r>
      <w:proofErr w:type="gramStart"/>
      <w:r w:rsidRPr="000577AD">
        <w:rPr>
          <w:u w:val="single" w:color="000000"/>
          <w:lang w:val="ru-RU"/>
        </w:rPr>
        <w:t>об</w:t>
      </w:r>
      <w:r w:rsidRPr="000577AD">
        <w:rPr>
          <w:spacing w:val="-3"/>
          <w:u w:val="single" w:color="000000"/>
          <w:lang w:val="ru-RU"/>
        </w:rPr>
        <w:t>щ</w:t>
      </w:r>
      <w:r w:rsidRPr="000577AD">
        <w:rPr>
          <w:u w:val="single" w:color="000000"/>
          <w:lang w:val="ru-RU"/>
        </w:rPr>
        <w:t>еш</w:t>
      </w:r>
      <w:r w:rsidRPr="000577AD">
        <w:rPr>
          <w:spacing w:val="-15"/>
          <w:u w:val="single" w:color="000000"/>
          <w:lang w:val="ru-RU"/>
        </w:rPr>
        <w:t>к</w:t>
      </w:r>
      <w:r w:rsidRPr="000577AD">
        <w:rPr>
          <w:spacing w:val="-4"/>
          <w:u w:val="single" w:color="000000"/>
          <w:lang w:val="ru-RU"/>
        </w:rPr>
        <w:t>о</w:t>
      </w:r>
      <w:r w:rsidRPr="000577AD">
        <w:rPr>
          <w:spacing w:val="-1"/>
          <w:u w:val="single" w:color="000000"/>
          <w:lang w:val="ru-RU"/>
        </w:rPr>
        <w:t>ль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>ые</w:t>
      </w:r>
      <w:r w:rsidR="00622811" w:rsidRPr="000577AD">
        <w:rPr>
          <w:u w:val="single" w:color="000000"/>
          <w:lang w:val="ru-RU"/>
        </w:rPr>
        <w:t xml:space="preserve"> </w:t>
      </w:r>
      <w:r w:rsidRPr="000577AD">
        <w:rPr>
          <w:spacing w:val="-2"/>
          <w:u w:val="single" w:color="000000"/>
          <w:lang w:val="ru-RU"/>
        </w:rPr>
        <w:t>пр</w:t>
      </w:r>
      <w:r w:rsidRPr="000577AD">
        <w:rPr>
          <w:u w:val="single" w:color="000000"/>
          <w:lang w:val="ru-RU"/>
        </w:rPr>
        <w:t>а</w:t>
      </w:r>
      <w:r w:rsidRPr="000577AD">
        <w:rPr>
          <w:spacing w:val="-6"/>
          <w:u w:val="single" w:color="000000"/>
          <w:lang w:val="ru-RU"/>
        </w:rPr>
        <w:t>з</w:t>
      </w:r>
      <w:r w:rsidRPr="000577AD">
        <w:rPr>
          <w:u w:val="single" w:color="000000"/>
          <w:lang w:val="ru-RU"/>
        </w:rPr>
        <w:t>д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>и</w:t>
      </w:r>
      <w:r w:rsidRPr="000577AD">
        <w:rPr>
          <w:spacing w:val="-2"/>
          <w:u w:val="single" w:color="000000"/>
          <w:lang w:val="ru-RU"/>
        </w:rPr>
        <w:t>к</w:t>
      </w:r>
      <w:r w:rsidRPr="000577AD">
        <w:rPr>
          <w:u w:val="single" w:color="000000"/>
          <w:lang w:val="ru-RU"/>
        </w:rPr>
        <w:t>и</w:t>
      </w:r>
      <w:r w:rsidR="00622811" w:rsidRPr="000577AD">
        <w:rPr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–</w:t>
      </w:r>
      <w:r w:rsidR="00622811" w:rsidRPr="000577AD">
        <w:rPr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е</w:t>
      </w:r>
      <w:r w:rsidRPr="000577AD">
        <w:rPr>
          <w:spacing w:val="-5"/>
          <w:u w:val="single" w:color="000000"/>
          <w:lang w:val="ru-RU"/>
        </w:rPr>
        <w:t>ж</w:t>
      </w:r>
      <w:r w:rsidRPr="000577AD">
        <w:rPr>
          <w:u w:val="single" w:color="000000"/>
          <w:lang w:val="ru-RU"/>
        </w:rPr>
        <w:t>е</w:t>
      </w:r>
      <w:r w:rsidRPr="000577AD">
        <w:rPr>
          <w:spacing w:val="-10"/>
          <w:u w:val="single" w:color="000000"/>
          <w:lang w:val="ru-RU"/>
        </w:rPr>
        <w:t>г</w:t>
      </w:r>
      <w:r w:rsidRPr="000577AD">
        <w:rPr>
          <w:spacing w:val="-9"/>
          <w:u w:val="single" w:color="000000"/>
          <w:lang w:val="ru-RU"/>
        </w:rPr>
        <w:t>о</w:t>
      </w:r>
      <w:r w:rsidRPr="000577AD">
        <w:rPr>
          <w:u w:val="single" w:color="000000"/>
          <w:lang w:val="ru-RU"/>
        </w:rPr>
        <w:t>д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 xml:space="preserve">о </w:t>
      </w:r>
      <w:r w:rsidR="00622811" w:rsidRPr="000577AD">
        <w:rPr>
          <w:u w:val="single" w:color="000000"/>
          <w:lang w:val="ru-RU"/>
        </w:rPr>
        <w:t xml:space="preserve"> </w:t>
      </w:r>
      <w:r w:rsidRPr="000577AD">
        <w:rPr>
          <w:spacing w:val="-2"/>
          <w:u w:val="single" w:color="000000"/>
          <w:lang w:val="ru-RU"/>
        </w:rPr>
        <w:t>п</w:t>
      </w:r>
      <w:r w:rsidRPr="000577AD">
        <w:rPr>
          <w:u w:val="single" w:color="000000"/>
          <w:lang w:val="ru-RU"/>
        </w:rPr>
        <w:t>ро</w:t>
      </w:r>
      <w:r w:rsidRPr="000577AD">
        <w:rPr>
          <w:spacing w:val="-6"/>
          <w:u w:val="single" w:color="000000"/>
          <w:lang w:val="ru-RU"/>
        </w:rPr>
        <w:t>в</w:t>
      </w:r>
      <w:r w:rsidRPr="000577AD">
        <w:rPr>
          <w:spacing w:val="-9"/>
          <w:u w:val="single" w:color="000000"/>
          <w:lang w:val="ru-RU"/>
        </w:rPr>
        <w:t>о</w:t>
      </w:r>
      <w:r w:rsidRPr="000577AD">
        <w:rPr>
          <w:u w:val="single" w:color="000000"/>
          <w:lang w:val="ru-RU"/>
        </w:rPr>
        <w:t>ди</w:t>
      </w:r>
      <w:r w:rsidRPr="000577AD">
        <w:rPr>
          <w:spacing w:val="-3"/>
          <w:u w:val="single" w:color="000000"/>
          <w:lang w:val="ru-RU"/>
        </w:rPr>
        <w:t>м</w:t>
      </w:r>
      <w:r w:rsidRPr="000577AD">
        <w:rPr>
          <w:u w:val="single" w:color="000000"/>
          <w:lang w:val="ru-RU"/>
        </w:rPr>
        <w:t>ые</w:t>
      </w:r>
      <w:r w:rsidR="00622811" w:rsidRPr="000577AD">
        <w:rPr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т</w:t>
      </w:r>
      <w:r w:rsidRPr="000577AD">
        <w:rPr>
          <w:spacing w:val="-4"/>
          <w:u w:val="single" w:color="000000"/>
          <w:lang w:val="ru-RU"/>
        </w:rPr>
        <w:t>в</w:t>
      </w:r>
      <w:r w:rsidRPr="000577AD">
        <w:rPr>
          <w:u w:val="single" w:color="000000"/>
          <w:lang w:val="ru-RU"/>
        </w:rPr>
        <w:t>о</w:t>
      </w:r>
      <w:r w:rsidRPr="000577AD">
        <w:rPr>
          <w:spacing w:val="-6"/>
          <w:u w:val="single" w:color="000000"/>
          <w:lang w:val="ru-RU"/>
        </w:rPr>
        <w:t>р</w:t>
      </w:r>
      <w:r w:rsidRPr="000577AD">
        <w:rPr>
          <w:spacing w:val="-2"/>
          <w:u w:val="single" w:color="000000"/>
          <w:lang w:val="ru-RU"/>
        </w:rPr>
        <w:t>ч</w:t>
      </w:r>
      <w:r w:rsidRPr="000577AD">
        <w:rPr>
          <w:u w:val="single" w:color="000000"/>
          <w:lang w:val="ru-RU"/>
        </w:rPr>
        <w:t>ес</w:t>
      </w:r>
      <w:r w:rsidRPr="000577AD">
        <w:rPr>
          <w:spacing w:val="-2"/>
          <w:u w:val="single" w:color="000000"/>
          <w:lang w:val="ru-RU"/>
        </w:rPr>
        <w:t>к</w:t>
      </w:r>
      <w:r w:rsidRPr="000577AD">
        <w:rPr>
          <w:u w:val="single" w:color="000000"/>
          <w:lang w:val="ru-RU"/>
        </w:rPr>
        <w:t>ие</w:t>
      </w:r>
      <w:r w:rsidRPr="000577AD">
        <w:rPr>
          <w:spacing w:val="2"/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(</w:t>
      </w:r>
      <w:r w:rsidR="008F6FA0" w:rsidRPr="000577AD">
        <w:rPr>
          <w:u w:val="single" w:color="000000"/>
          <w:lang w:val="ru-RU"/>
        </w:rPr>
        <w:t>т</w:t>
      </w:r>
      <w:r w:rsidRPr="000577AD">
        <w:rPr>
          <w:u w:val="single" w:color="000000"/>
          <w:lang w:val="ru-RU"/>
        </w:rPr>
        <w:t>е</w:t>
      </w:r>
      <w:r w:rsidRPr="000577AD">
        <w:rPr>
          <w:spacing w:val="-7"/>
          <w:u w:val="single" w:color="000000"/>
          <w:lang w:val="ru-RU"/>
        </w:rPr>
        <w:t>а</w:t>
      </w:r>
      <w:r w:rsidRPr="000577AD">
        <w:rPr>
          <w:u w:val="single" w:color="000000"/>
          <w:lang w:val="ru-RU"/>
        </w:rPr>
        <w:t>тра</w:t>
      </w:r>
      <w:r w:rsidRPr="000577AD">
        <w:rPr>
          <w:spacing w:val="-1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и</w:t>
      </w:r>
      <w:r w:rsidRPr="000577AD">
        <w:rPr>
          <w:spacing w:val="-3"/>
          <w:u w:val="single" w:color="000000"/>
          <w:lang w:val="ru-RU"/>
        </w:rPr>
        <w:t>з</w:t>
      </w:r>
      <w:r w:rsidRPr="000577AD">
        <w:rPr>
          <w:u w:val="single" w:color="000000"/>
          <w:lang w:val="ru-RU"/>
        </w:rPr>
        <w:t>о</w:t>
      </w:r>
      <w:r w:rsidRPr="000577AD">
        <w:rPr>
          <w:spacing w:val="-6"/>
          <w:u w:val="single" w:color="000000"/>
          <w:lang w:val="ru-RU"/>
        </w:rPr>
        <w:t>в</w:t>
      </w:r>
      <w:r w:rsidRPr="000577AD">
        <w:rPr>
          <w:u w:val="single" w:color="000000"/>
          <w:lang w:val="ru-RU"/>
        </w:rPr>
        <w:t>а</w:t>
      </w:r>
      <w:r w:rsidRPr="000577AD">
        <w:rPr>
          <w:spacing w:val="-2"/>
          <w:u w:val="single" w:color="000000"/>
          <w:lang w:val="ru-RU"/>
        </w:rPr>
        <w:t>нн</w:t>
      </w:r>
      <w:r w:rsidRPr="000577AD">
        <w:rPr>
          <w:u w:val="single" w:color="000000"/>
          <w:lang w:val="ru-RU"/>
        </w:rPr>
        <w:t>ые,</w:t>
      </w:r>
      <w:r w:rsidRPr="000577AD">
        <w:rPr>
          <w:spacing w:val="15"/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>м</w:t>
      </w:r>
      <w:r w:rsidRPr="000577AD">
        <w:rPr>
          <w:spacing w:val="-2"/>
          <w:u w:val="single" w:color="000000"/>
          <w:lang w:val="ru-RU"/>
        </w:rPr>
        <w:t>у</w:t>
      </w:r>
      <w:r w:rsidRPr="000577AD">
        <w:rPr>
          <w:u w:val="single" w:color="000000"/>
          <w:lang w:val="ru-RU"/>
        </w:rPr>
        <w:t>зы</w:t>
      </w:r>
      <w:r w:rsidRPr="000577AD">
        <w:rPr>
          <w:spacing w:val="-5"/>
          <w:u w:val="single" w:color="000000"/>
          <w:lang w:val="ru-RU"/>
        </w:rPr>
        <w:t>к</w:t>
      </w:r>
      <w:r w:rsidRPr="000577AD">
        <w:rPr>
          <w:u w:val="single" w:color="000000"/>
          <w:lang w:val="ru-RU"/>
        </w:rPr>
        <w:t>а</w:t>
      </w:r>
      <w:r w:rsidRPr="000577AD">
        <w:rPr>
          <w:spacing w:val="-1"/>
          <w:u w:val="single" w:color="000000"/>
          <w:lang w:val="ru-RU"/>
        </w:rPr>
        <w:t>ль</w:t>
      </w:r>
      <w:r w:rsidRPr="000577AD">
        <w:rPr>
          <w:u w:val="single" w:color="000000"/>
          <w:lang w:val="ru-RU"/>
        </w:rPr>
        <w:t>ные,</w:t>
      </w:r>
      <w:r w:rsidRPr="000577AD">
        <w:rPr>
          <w:spacing w:val="17"/>
          <w:u w:val="single" w:color="000000"/>
          <w:lang w:val="ru-RU"/>
        </w:rPr>
        <w:t xml:space="preserve"> </w:t>
      </w:r>
      <w:r w:rsidRPr="000577AD">
        <w:rPr>
          <w:spacing w:val="-1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и</w:t>
      </w:r>
      <w:r w:rsidRPr="000577AD">
        <w:rPr>
          <w:spacing w:val="-3"/>
          <w:u w:val="single" w:color="000000"/>
          <w:lang w:val="ru-RU"/>
        </w:rPr>
        <w:t>т</w:t>
      </w:r>
      <w:r w:rsidRPr="000577AD">
        <w:rPr>
          <w:u w:val="single" w:color="000000"/>
          <w:lang w:val="ru-RU"/>
        </w:rPr>
        <w:t>ер</w:t>
      </w:r>
      <w:r w:rsidRPr="000577AD">
        <w:rPr>
          <w:spacing w:val="-7"/>
          <w:u w:val="single" w:color="000000"/>
          <w:lang w:val="ru-RU"/>
        </w:rPr>
        <w:t>а</w:t>
      </w:r>
      <w:r w:rsidRPr="000577AD">
        <w:rPr>
          <w:spacing w:val="-6"/>
          <w:u w:val="single" w:color="000000"/>
          <w:lang w:val="ru-RU"/>
        </w:rPr>
        <w:t>т</w:t>
      </w:r>
      <w:r w:rsidRPr="000577AD">
        <w:rPr>
          <w:spacing w:val="-4"/>
          <w:u w:val="single" w:color="000000"/>
          <w:lang w:val="ru-RU"/>
        </w:rPr>
        <w:t>у</w:t>
      </w:r>
      <w:r w:rsidRPr="000577AD">
        <w:rPr>
          <w:u w:val="single" w:color="000000"/>
          <w:lang w:val="ru-RU"/>
        </w:rPr>
        <w:t>рные</w:t>
      </w:r>
      <w:r w:rsidRPr="000577AD">
        <w:rPr>
          <w:spacing w:val="15"/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 xml:space="preserve">и </w:t>
      </w:r>
      <w:r w:rsidRPr="000577AD">
        <w:rPr>
          <w:spacing w:val="-22"/>
          <w:u w:val="single" w:color="000000"/>
          <w:lang w:val="ru-RU"/>
        </w:rPr>
        <w:t>т</w:t>
      </w:r>
      <w:r w:rsidRPr="000577AD">
        <w:rPr>
          <w:u w:val="single" w:color="000000"/>
          <w:lang w:val="ru-RU"/>
        </w:rPr>
        <w:t>.п.) дела, с</w:t>
      </w:r>
      <w:r w:rsidRPr="000577AD">
        <w:rPr>
          <w:spacing w:val="-6"/>
          <w:u w:val="single" w:color="000000"/>
          <w:lang w:val="ru-RU"/>
        </w:rPr>
        <w:t>в</w:t>
      </w:r>
      <w:r w:rsidRPr="000577AD">
        <w:rPr>
          <w:u w:val="single" w:color="000000"/>
          <w:lang w:val="ru-RU"/>
        </w:rPr>
        <w:t>яза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 xml:space="preserve">ные </w:t>
      </w:r>
      <w:r w:rsidRPr="000577AD">
        <w:rPr>
          <w:spacing w:val="-3"/>
          <w:u w:val="single" w:color="000000"/>
          <w:lang w:val="ru-RU"/>
        </w:rPr>
        <w:t>с</w:t>
      </w:r>
      <w:r w:rsidRPr="000577AD">
        <w:rPr>
          <w:u w:val="single" w:color="000000"/>
          <w:lang w:val="ru-RU"/>
        </w:rPr>
        <w:t>о</w:t>
      </w:r>
      <w:r w:rsidR="00C67CD9" w:rsidRPr="000577AD">
        <w:rPr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 xml:space="preserve"> зн</w:t>
      </w:r>
      <w:r w:rsidRPr="000577AD">
        <w:rPr>
          <w:spacing w:val="-12"/>
          <w:u w:val="single" w:color="000000"/>
          <w:lang w:val="ru-RU"/>
        </w:rPr>
        <w:t>а</w:t>
      </w:r>
      <w:r w:rsidRPr="000577AD">
        <w:rPr>
          <w:u w:val="single" w:color="000000"/>
          <w:lang w:val="ru-RU"/>
        </w:rPr>
        <w:t>чи</w:t>
      </w:r>
      <w:r w:rsidRPr="000577AD">
        <w:rPr>
          <w:spacing w:val="-3"/>
          <w:u w:val="single" w:color="000000"/>
          <w:lang w:val="ru-RU"/>
        </w:rPr>
        <w:t>м</w:t>
      </w:r>
      <w:r w:rsidRPr="000577AD">
        <w:rPr>
          <w:u w:val="single" w:color="000000"/>
          <w:lang w:val="ru-RU"/>
        </w:rPr>
        <w:t>ы</w:t>
      </w:r>
      <w:r w:rsidRPr="000577AD">
        <w:rPr>
          <w:spacing w:val="-3"/>
          <w:u w:val="single" w:color="000000"/>
          <w:lang w:val="ru-RU"/>
        </w:rPr>
        <w:t>м</w:t>
      </w:r>
      <w:r w:rsidRPr="000577AD">
        <w:rPr>
          <w:u w:val="single" w:color="000000"/>
          <w:lang w:val="ru-RU"/>
        </w:rPr>
        <w:t>и д</w:t>
      </w:r>
      <w:r w:rsidRPr="000577AD">
        <w:rPr>
          <w:spacing w:val="-1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я д</w:t>
      </w:r>
      <w:r w:rsidRPr="000577AD">
        <w:rPr>
          <w:spacing w:val="-3"/>
          <w:u w:val="single" w:color="000000"/>
          <w:lang w:val="ru-RU"/>
        </w:rPr>
        <w:t>е</w:t>
      </w:r>
      <w:r w:rsidRPr="000577AD">
        <w:rPr>
          <w:u w:val="single" w:color="000000"/>
          <w:lang w:val="ru-RU"/>
        </w:rPr>
        <w:t>тей и п</w:t>
      </w:r>
      <w:r w:rsidRPr="000577AD">
        <w:rPr>
          <w:spacing w:val="-5"/>
          <w:u w:val="single" w:color="000000"/>
          <w:lang w:val="ru-RU"/>
        </w:rPr>
        <w:t>е</w:t>
      </w:r>
      <w:r w:rsidRPr="000577AD">
        <w:rPr>
          <w:u w:val="single" w:color="000000"/>
          <w:lang w:val="ru-RU"/>
        </w:rPr>
        <w:t>да</w:t>
      </w:r>
      <w:r w:rsidRPr="000577AD">
        <w:rPr>
          <w:spacing w:val="-10"/>
          <w:u w:val="single" w:color="000000"/>
          <w:lang w:val="ru-RU"/>
        </w:rPr>
        <w:t>г</w:t>
      </w:r>
      <w:r w:rsidRPr="000577AD">
        <w:rPr>
          <w:u w:val="single" w:color="000000"/>
          <w:lang w:val="ru-RU"/>
        </w:rPr>
        <w:t>о</w:t>
      </w:r>
      <w:r w:rsidRPr="000577AD">
        <w:rPr>
          <w:spacing w:val="-10"/>
          <w:u w:val="single" w:color="000000"/>
          <w:lang w:val="ru-RU"/>
        </w:rPr>
        <w:t>г</w:t>
      </w:r>
      <w:r w:rsidRPr="000577AD">
        <w:rPr>
          <w:u w:val="single" w:color="000000"/>
          <w:lang w:val="ru-RU"/>
        </w:rPr>
        <w:t>ов знам</w:t>
      </w:r>
      <w:r w:rsidRPr="000577AD">
        <w:rPr>
          <w:spacing w:val="-2"/>
          <w:u w:val="single" w:color="000000"/>
          <w:lang w:val="ru-RU"/>
        </w:rPr>
        <w:t>е</w:t>
      </w:r>
      <w:r w:rsidRPr="000577AD">
        <w:rPr>
          <w:u w:val="single" w:color="000000"/>
          <w:lang w:val="ru-RU"/>
        </w:rPr>
        <w:t>н</w:t>
      </w:r>
      <w:r w:rsidRPr="000577AD">
        <w:rPr>
          <w:spacing w:val="-7"/>
          <w:u w:val="single" w:color="000000"/>
          <w:lang w:val="ru-RU"/>
        </w:rPr>
        <w:t>а</w:t>
      </w:r>
      <w:r w:rsidRPr="000577AD">
        <w:rPr>
          <w:u w:val="single" w:color="000000"/>
          <w:lang w:val="ru-RU"/>
        </w:rPr>
        <w:t>те</w:t>
      </w:r>
      <w:r w:rsidRPr="000577AD">
        <w:rPr>
          <w:spacing w:val="-2"/>
          <w:u w:val="single" w:color="000000"/>
          <w:lang w:val="ru-RU"/>
        </w:rPr>
        <w:t>л</w:t>
      </w:r>
      <w:r w:rsidRPr="000577AD">
        <w:rPr>
          <w:spacing w:val="-1"/>
          <w:u w:val="single" w:color="000000"/>
          <w:lang w:val="ru-RU"/>
        </w:rPr>
        <w:t>ь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>ы</w:t>
      </w:r>
      <w:r w:rsidRPr="000577AD">
        <w:rPr>
          <w:spacing w:val="-3"/>
          <w:u w:val="single" w:color="000000"/>
          <w:lang w:val="ru-RU"/>
        </w:rPr>
        <w:t>м</w:t>
      </w:r>
      <w:r w:rsidRPr="000577AD">
        <w:rPr>
          <w:u w:val="single" w:color="000000"/>
          <w:lang w:val="ru-RU"/>
        </w:rPr>
        <w:t>и д</w:t>
      </w:r>
      <w:r w:rsidRPr="000577AD">
        <w:rPr>
          <w:spacing w:val="-10"/>
          <w:u w:val="single" w:color="000000"/>
          <w:lang w:val="ru-RU"/>
        </w:rPr>
        <w:t>а</w:t>
      </w:r>
      <w:r w:rsidRPr="000577AD">
        <w:rPr>
          <w:u w:val="single" w:color="000000"/>
          <w:lang w:val="ru-RU"/>
        </w:rPr>
        <w:t xml:space="preserve">тами и в </w:t>
      </w:r>
      <w:r w:rsidRPr="000577AD">
        <w:rPr>
          <w:spacing w:val="-15"/>
          <w:u w:val="single" w:color="000000"/>
          <w:lang w:val="ru-RU"/>
        </w:rPr>
        <w:t>к</w:t>
      </w:r>
      <w:r w:rsidRPr="000577AD">
        <w:rPr>
          <w:spacing w:val="-4"/>
          <w:u w:val="single" w:color="000000"/>
          <w:lang w:val="ru-RU"/>
        </w:rPr>
        <w:t>о</w:t>
      </w:r>
      <w:r w:rsidRPr="000577AD">
        <w:rPr>
          <w:spacing w:val="-6"/>
          <w:u w:val="single" w:color="000000"/>
          <w:lang w:val="ru-RU"/>
        </w:rPr>
        <w:t>т</w:t>
      </w:r>
      <w:r w:rsidRPr="000577AD">
        <w:rPr>
          <w:spacing w:val="-2"/>
          <w:u w:val="single" w:color="000000"/>
          <w:lang w:val="ru-RU"/>
        </w:rPr>
        <w:t>оры</w:t>
      </w:r>
      <w:r w:rsidRPr="000577AD">
        <w:rPr>
          <w:u w:val="single" w:color="000000"/>
          <w:lang w:val="ru-RU"/>
        </w:rPr>
        <w:t>х</w:t>
      </w:r>
      <w:r w:rsidR="00C67CD9" w:rsidRPr="000577AD">
        <w:rPr>
          <w:u w:val="single" w:color="000000"/>
          <w:lang w:val="ru-RU"/>
        </w:rPr>
        <w:t xml:space="preserve"> </w:t>
      </w:r>
      <w:r w:rsidRPr="000577AD">
        <w:rPr>
          <w:u w:val="single" w:color="000000"/>
          <w:lang w:val="ru-RU"/>
        </w:rPr>
        <w:t xml:space="preserve"> </w:t>
      </w:r>
      <w:r w:rsidRPr="000577AD">
        <w:rPr>
          <w:spacing w:val="-4"/>
          <w:u w:val="single" w:color="000000"/>
          <w:lang w:val="ru-RU"/>
        </w:rPr>
        <w:t>у</w:t>
      </w:r>
      <w:r w:rsidRPr="000577AD">
        <w:rPr>
          <w:u w:val="single" w:color="000000"/>
          <w:lang w:val="ru-RU"/>
        </w:rPr>
        <w:t>част</w:t>
      </w:r>
      <w:r w:rsidRPr="000577AD">
        <w:rPr>
          <w:spacing w:val="-8"/>
          <w:u w:val="single" w:color="000000"/>
          <w:lang w:val="ru-RU"/>
        </w:rPr>
        <w:t>в</w:t>
      </w:r>
      <w:r w:rsidRPr="000577AD">
        <w:rPr>
          <w:spacing w:val="-2"/>
          <w:u w:val="single" w:color="000000"/>
          <w:lang w:val="ru-RU"/>
        </w:rPr>
        <w:t>у</w:t>
      </w:r>
      <w:r w:rsidRPr="000577AD">
        <w:rPr>
          <w:spacing w:val="-6"/>
          <w:u w:val="single" w:color="000000"/>
          <w:lang w:val="ru-RU"/>
        </w:rPr>
        <w:t>ю</w:t>
      </w:r>
      <w:r w:rsidRPr="000577AD">
        <w:rPr>
          <w:u w:val="single" w:color="000000"/>
          <w:lang w:val="ru-RU"/>
        </w:rPr>
        <w:t>т</w:t>
      </w:r>
      <w:r w:rsidRPr="000577AD">
        <w:rPr>
          <w:spacing w:val="69"/>
          <w:u w:val="single" w:color="000000"/>
          <w:lang w:val="ru-RU"/>
        </w:rPr>
        <w:t xml:space="preserve"> </w:t>
      </w:r>
      <w:r w:rsidRPr="000577AD">
        <w:rPr>
          <w:spacing w:val="-3"/>
          <w:u w:val="single" w:color="000000"/>
          <w:lang w:val="ru-RU"/>
        </w:rPr>
        <w:t>в</w:t>
      </w:r>
      <w:r w:rsidRPr="000577AD">
        <w:rPr>
          <w:u w:val="single" w:color="000000"/>
          <w:lang w:val="ru-RU"/>
        </w:rPr>
        <w:t>се к</w:t>
      </w:r>
      <w:r w:rsidRPr="000577AD">
        <w:rPr>
          <w:spacing w:val="-2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ассы ш</w:t>
      </w:r>
      <w:r w:rsidRPr="000577AD">
        <w:rPr>
          <w:spacing w:val="-15"/>
          <w:u w:val="single" w:color="000000"/>
          <w:lang w:val="ru-RU"/>
        </w:rPr>
        <w:t>к</w:t>
      </w:r>
      <w:r w:rsidRPr="000577AD">
        <w:rPr>
          <w:spacing w:val="-4"/>
          <w:u w:val="single" w:color="000000"/>
          <w:lang w:val="ru-RU"/>
        </w:rPr>
        <w:t>о</w:t>
      </w:r>
      <w:r w:rsidRPr="000577AD">
        <w:rPr>
          <w:spacing w:val="-1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ы.</w:t>
      </w:r>
      <w:proofErr w:type="gramEnd"/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u w:val="single" w:color="000000"/>
          <w:lang w:val="ru-RU"/>
        </w:rPr>
        <w:t xml:space="preserve"> </w:t>
      </w:r>
      <w:r w:rsidRPr="000577AD">
        <w:rPr>
          <w:spacing w:val="-6"/>
          <w:u w:val="single" w:color="000000"/>
          <w:lang w:val="ru-RU"/>
        </w:rPr>
        <w:t>т</w:t>
      </w:r>
      <w:r w:rsidRPr="000577AD">
        <w:rPr>
          <w:u w:val="single" w:color="000000"/>
          <w:lang w:val="ru-RU"/>
        </w:rPr>
        <w:t>ор</w:t>
      </w:r>
      <w:r w:rsidRPr="000577AD">
        <w:rPr>
          <w:spacing w:val="-5"/>
          <w:u w:val="single" w:color="000000"/>
          <w:lang w:val="ru-RU"/>
        </w:rPr>
        <w:t>ж</w:t>
      </w:r>
      <w:r w:rsidRPr="000577AD">
        <w:rPr>
          <w:u w:val="single" w:color="000000"/>
          <w:lang w:val="ru-RU"/>
        </w:rPr>
        <w:t>ест</w:t>
      </w:r>
      <w:r w:rsidRPr="000577AD">
        <w:rPr>
          <w:spacing w:val="-4"/>
          <w:u w:val="single" w:color="000000"/>
          <w:lang w:val="ru-RU"/>
        </w:rPr>
        <w:t>в</w:t>
      </w:r>
      <w:r w:rsidRPr="000577AD">
        <w:rPr>
          <w:spacing w:val="-3"/>
          <w:u w:val="single" w:color="000000"/>
          <w:lang w:val="ru-RU"/>
        </w:rPr>
        <w:t>е</w:t>
      </w:r>
      <w:r w:rsidRPr="000577AD">
        <w:rPr>
          <w:u w:val="single" w:color="000000"/>
          <w:lang w:val="ru-RU"/>
        </w:rPr>
        <w:t>н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>ые</w:t>
      </w:r>
      <w:r w:rsidRPr="000577AD">
        <w:rPr>
          <w:spacing w:val="49"/>
          <w:u w:val="single" w:color="000000"/>
          <w:lang w:val="ru-RU"/>
        </w:rPr>
        <w:t xml:space="preserve"> </w:t>
      </w:r>
      <w:r w:rsidRPr="000577AD">
        <w:rPr>
          <w:spacing w:val="-4"/>
          <w:u w:val="single" w:color="000000"/>
          <w:lang w:val="ru-RU"/>
        </w:rPr>
        <w:t>л</w:t>
      </w:r>
      <w:r w:rsidRPr="000577AD">
        <w:rPr>
          <w:u w:val="single" w:color="000000"/>
          <w:lang w:val="ru-RU"/>
        </w:rPr>
        <w:t>и</w:t>
      </w:r>
      <w:r w:rsidRPr="000577AD">
        <w:rPr>
          <w:spacing w:val="-2"/>
          <w:u w:val="single" w:color="000000"/>
          <w:lang w:val="ru-RU"/>
        </w:rPr>
        <w:t>н</w:t>
      </w:r>
      <w:r w:rsidRPr="000577AD">
        <w:rPr>
          <w:u w:val="single" w:color="000000"/>
          <w:lang w:val="ru-RU"/>
        </w:rPr>
        <w:t>ей</w:t>
      </w:r>
      <w:r w:rsidRPr="000577AD">
        <w:rPr>
          <w:spacing w:val="-2"/>
          <w:u w:val="single" w:color="000000"/>
          <w:lang w:val="ru-RU"/>
        </w:rPr>
        <w:t>к</w:t>
      </w:r>
      <w:r w:rsidRPr="000577AD">
        <w:rPr>
          <w:u w:val="single" w:color="000000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4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ящ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9"/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Pr="000577AD">
        <w:rPr>
          <w:lang w:val="ru-RU"/>
        </w:rPr>
        <w:t>Д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ю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2"/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-2"/>
          <w:lang w:val="ru-RU"/>
        </w:rPr>
        <w:t>»</w:t>
      </w:r>
      <w:r w:rsidRPr="000577AD">
        <w:rPr>
          <w:lang w:val="ru-RU"/>
        </w:rPr>
        <w:t xml:space="preserve">, </w:t>
      </w:r>
      <w:r w:rsidRPr="000577AD">
        <w:rPr>
          <w:spacing w:val="-1"/>
          <w:lang w:val="ru-RU"/>
        </w:rPr>
        <w:t>«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ему з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у</w:t>
      </w:r>
      <w:r w:rsidR="00AD1895">
        <w:rPr>
          <w:spacing w:val="-2"/>
          <w:lang w:val="ru-RU"/>
        </w:rPr>
        <w:t>», «Дню единства народов Дагестана»</w:t>
      </w:r>
      <w:proofErr w:type="gramStart"/>
      <w:r w:rsidR="00AD1895">
        <w:rPr>
          <w:spacing w:val="-2"/>
          <w:lang w:val="ru-RU"/>
        </w:rPr>
        <w:t>,»</w:t>
      </w:r>
      <w:proofErr w:type="gramEnd"/>
      <w:r w:rsidR="00AD1895">
        <w:rPr>
          <w:spacing w:val="-2"/>
          <w:lang w:val="ru-RU"/>
        </w:rPr>
        <w:t>Дню матери»,»Дню героев Отечества» и т.п.,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язан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37"/>
          <w:lang w:val="ru-RU"/>
        </w:rPr>
        <w:t xml:space="preserve"> </w:t>
      </w:r>
      <w:r w:rsidRPr="000577AD">
        <w:rPr>
          <w:lang w:val="ru-RU"/>
        </w:rPr>
        <w:t>пе</w:t>
      </w:r>
      <w:r w:rsidRPr="000577AD">
        <w:rPr>
          <w:spacing w:val="1"/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spacing w:val="1"/>
          <w:lang w:val="ru-RU"/>
        </w:rPr>
        <w:t>щ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пень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сим</w:t>
      </w:r>
      <w:r w:rsidRPr="000577AD">
        <w:rPr>
          <w:spacing w:val="-4"/>
          <w:lang w:val="ru-RU"/>
        </w:rPr>
        <w:t>во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ру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ими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ых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щи</w:t>
      </w:r>
      <w:r w:rsidRPr="000577AD">
        <w:rPr>
          <w:lang w:val="ru-RU"/>
        </w:rPr>
        <w:t>е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 идент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етей.</w:t>
      </w:r>
    </w:p>
    <w:p w:rsidR="00E52DF9" w:rsidRPr="00AD1895" w:rsidRDefault="00B512B9" w:rsidP="007A296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AD1895">
        <w:rPr>
          <w:lang w:val="ru-RU"/>
        </w:rPr>
        <w:t>п</w:t>
      </w:r>
      <w:r w:rsidRPr="00AD1895">
        <w:rPr>
          <w:spacing w:val="-2"/>
          <w:lang w:val="ru-RU"/>
        </w:rPr>
        <w:t>р</w:t>
      </w:r>
      <w:r w:rsidRPr="00AD1895">
        <w:rPr>
          <w:lang w:val="ru-RU"/>
        </w:rPr>
        <w:t>о</w:t>
      </w:r>
      <w:r w:rsidRPr="00AD1895">
        <w:rPr>
          <w:spacing w:val="-3"/>
          <w:lang w:val="ru-RU"/>
        </w:rPr>
        <w:t>в</w:t>
      </w:r>
      <w:r w:rsidRPr="00AD1895">
        <w:rPr>
          <w:spacing w:val="-5"/>
          <w:lang w:val="ru-RU"/>
        </w:rPr>
        <w:t>е</w:t>
      </w:r>
      <w:r w:rsidRPr="00AD1895">
        <w:rPr>
          <w:lang w:val="ru-RU"/>
        </w:rPr>
        <w:t>д</w:t>
      </w:r>
      <w:r w:rsidRPr="00AD1895">
        <w:rPr>
          <w:spacing w:val="-3"/>
          <w:lang w:val="ru-RU"/>
        </w:rPr>
        <w:t>е</w:t>
      </w:r>
      <w:r w:rsidRPr="00AD1895">
        <w:rPr>
          <w:lang w:val="ru-RU"/>
        </w:rPr>
        <w:t>ние</w:t>
      </w:r>
      <w:r w:rsidRPr="00AD1895">
        <w:rPr>
          <w:spacing w:val="-3"/>
          <w:lang w:val="ru-RU"/>
        </w:rPr>
        <w:t xml:space="preserve"> </w:t>
      </w:r>
      <w:r w:rsidRPr="00AD1895">
        <w:rPr>
          <w:lang w:val="ru-RU"/>
        </w:rPr>
        <w:t>пр</w:t>
      </w:r>
      <w:r w:rsidRPr="00AD1895">
        <w:rPr>
          <w:spacing w:val="-7"/>
          <w:lang w:val="ru-RU"/>
        </w:rPr>
        <w:t>е</w:t>
      </w:r>
      <w:r w:rsidRPr="00AD1895">
        <w:rPr>
          <w:lang w:val="ru-RU"/>
        </w:rPr>
        <w:t>дме</w:t>
      </w:r>
      <w:r w:rsidRPr="00AD1895">
        <w:rPr>
          <w:spacing w:val="-3"/>
          <w:lang w:val="ru-RU"/>
        </w:rPr>
        <w:t>т</w:t>
      </w:r>
      <w:r w:rsidRPr="00AD1895">
        <w:rPr>
          <w:lang w:val="ru-RU"/>
        </w:rPr>
        <w:t>н</w:t>
      </w:r>
      <w:r w:rsidRPr="00AD1895">
        <w:rPr>
          <w:spacing w:val="-2"/>
          <w:lang w:val="ru-RU"/>
        </w:rPr>
        <w:t>ы</w:t>
      </w:r>
      <w:r w:rsidRPr="00AD1895">
        <w:rPr>
          <w:lang w:val="ru-RU"/>
        </w:rPr>
        <w:t>х</w:t>
      </w:r>
      <w:r w:rsidRPr="00AD1895">
        <w:rPr>
          <w:spacing w:val="1"/>
          <w:lang w:val="ru-RU"/>
        </w:rPr>
        <w:t xml:space="preserve"> </w:t>
      </w:r>
      <w:r w:rsidRPr="00AD1895">
        <w:rPr>
          <w:lang w:val="ru-RU"/>
        </w:rPr>
        <w:t>н</w:t>
      </w:r>
      <w:r w:rsidRPr="00AD1895">
        <w:rPr>
          <w:spacing w:val="-7"/>
          <w:lang w:val="ru-RU"/>
        </w:rPr>
        <w:t>е</w:t>
      </w:r>
      <w:r w:rsidRPr="00AD1895">
        <w:rPr>
          <w:lang w:val="ru-RU"/>
        </w:rPr>
        <w:t>дел</w:t>
      </w:r>
      <w:r w:rsidRPr="00AD1895">
        <w:rPr>
          <w:spacing w:val="-2"/>
          <w:lang w:val="ru-RU"/>
        </w:rPr>
        <w:t>ь</w:t>
      </w:r>
      <w:r w:rsidRPr="00AD1895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це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ем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ии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жд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7"/>
          <w:lang w:val="ru-RU"/>
        </w:rPr>
        <w:t>г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да)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="006F0361" w:rsidRPr="000577AD">
        <w:rPr>
          <w:lang w:val="ru-RU"/>
        </w:rPr>
        <w:t xml:space="preserve">, родителей 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за 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тивное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ы,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защи</w:t>
      </w:r>
      <w:r w:rsidRPr="000577AD">
        <w:rPr>
          <w:spacing w:val="-5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сти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 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рев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х,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им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зн</w:t>
      </w:r>
      <w:r w:rsidRPr="000577AD">
        <w:rPr>
          <w:spacing w:val="-12"/>
          <w:lang w:val="ru-RU"/>
        </w:rPr>
        <w:t>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ный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вк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ад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ие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ы. Сп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бст</w:t>
      </w:r>
      <w:r w:rsidRPr="000577AD">
        <w:rPr>
          <w:spacing w:val="-11"/>
          <w:lang w:val="ru-RU"/>
        </w:rPr>
        <w:t>в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ет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поо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ию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3"/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тив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итию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ози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межли</w:t>
      </w:r>
      <w:r w:rsidRPr="000577AD">
        <w:rPr>
          <w:spacing w:val="-2"/>
          <w:lang w:val="ru-RU"/>
        </w:rPr>
        <w:t>чн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ий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ж</w:t>
      </w:r>
      <w:r w:rsidRPr="000577AD">
        <w:rPr>
          <w:spacing w:val="-1"/>
          <w:lang w:val="ru-RU"/>
        </w:rPr>
        <w:t>д</w:t>
      </w:r>
      <w:r w:rsidRPr="000577AD">
        <w:rPr>
          <w:lang w:val="ru-RU"/>
        </w:rPr>
        <w:t>у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ога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2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и, ф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анию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у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 д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ения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 к д</w:t>
      </w:r>
      <w:r w:rsidRPr="000577AD">
        <w:rPr>
          <w:spacing w:val="-4"/>
          <w:lang w:val="ru-RU"/>
        </w:rPr>
        <w:t>ру</w:t>
      </w:r>
      <w:r w:rsidRPr="000577AD">
        <w:rPr>
          <w:spacing w:val="2"/>
          <w:lang w:val="ru-RU"/>
        </w:rPr>
        <w:t>г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.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rPr>
          <w:spacing w:val="-6"/>
        </w:rPr>
        <w:t>у</w:t>
      </w:r>
      <w:r w:rsidRPr="000577AD">
        <w:rPr>
          <w:spacing w:val="-2"/>
        </w:rPr>
        <w:t>р</w:t>
      </w:r>
      <w:r w:rsidRPr="000577AD">
        <w:t>овне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3"/>
        </w:rPr>
        <w:t>к</w:t>
      </w:r>
      <w:r w:rsidRPr="000577AD">
        <w:t>ла</w:t>
      </w:r>
      <w:r w:rsidRPr="000577AD">
        <w:rPr>
          <w:spacing w:val="-3"/>
        </w:rPr>
        <w:t>с</w:t>
      </w:r>
      <w:r w:rsidRPr="000577AD">
        <w:rPr>
          <w:spacing w:val="-7"/>
        </w:rPr>
        <w:t>с</w:t>
      </w:r>
      <w:r w:rsidRPr="000577AD">
        <w:t>ов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вы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ор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деле</w:t>
      </w:r>
      <w:r w:rsidRPr="000577AD">
        <w:rPr>
          <w:spacing w:val="-4"/>
          <w:lang w:val="ru-RU"/>
        </w:rPr>
        <w:t>г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ание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авит</w:t>
      </w:r>
      <w:r w:rsidRPr="000577AD">
        <w:rPr>
          <w:spacing w:val="-2"/>
          <w:lang w:val="ru-RU"/>
        </w:rPr>
        <w:t>е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ей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щеш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е 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1"/>
          <w:lang w:val="ru-RU"/>
        </w:rPr>
        <w:t>т</w:t>
      </w:r>
      <w:r w:rsidR="00C67CD9" w:rsidRPr="000577AD">
        <w:rPr>
          <w:lang w:val="ru-RU"/>
        </w:rPr>
        <w:t>ы</w:t>
      </w:r>
      <w:r w:rsidRPr="000577AD">
        <w:rPr>
          <w:lang w:val="ru-RU"/>
        </w:rPr>
        <w:t>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 xml:space="preserve">а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6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щеш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л</w:t>
      </w:r>
      <w:r w:rsidRPr="000577AD">
        <w:rPr>
          <w:spacing w:val="-13"/>
          <w:lang w:val="ru-RU"/>
        </w:rPr>
        <w:t>ю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евых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дел;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к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асс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14"/>
          <w:lang w:val="ru-RU"/>
        </w:rPr>
        <w:t>ю</w:t>
      </w:r>
      <w:r w:rsidRPr="000577AD">
        <w:rPr>
          <w:lang w:val="ru-RU"/>
        </w:rPr>
        <w:t>чев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л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ан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35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щеш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дел,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6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елей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кла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ан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изе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дел</w:t>
      </w:r>
      <w:r w:rsidRPr="000577AD">
        <w:rPr>
          <w:spacing w:val="-2"/>
          <w:lang w:val="ru-RU"/>
        </w:rPr>
        <w:t xml:space="preserve"> н</w:t>
      </w:r>
      <w:r w:rsidRPr="000577AD">
        <w:rPr>
          <w:lang w:val="ru-RU"/>
        </w:rPr>
        <w:t>а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дела.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t>инди</w:t>
      </w:r>
      <w:r w:rsidRPr="000577AD">
        <w:rPr>
          <w:spacing w:val="-2"/>
        </w:rPr>
        <w:t>в</w:t>
      </w:r>
      <w:r w:rsidRPr="000577AD">
        <w:t>и</w:t>
      </w:r>
      <w:r w:rsidRPr="000577AD">
        <w:rPr>
          <w:spacing w:val="-6"/>
        </w:rPr>
        <w:t>д</w:t>
      </w:r>
      <w:r w:rsidRPr="000577AD">
        <w:rPr>
          <w:spacing w:val="-3"/>
        </w:rPr>
        <w:t>у</w:t>
      </w:r>
      <w:r w:rsidRPr="000577AD">
        <w:t>ал</w:t>
      </w:r>
      <w:r w:rsidRPr="000577AD">
        <w:rPr>
          <w:spacing w:val="-2"/>
        </w:rPr>
        <w:t>ь</w:t>
      </w:r>
      <w:r w:rsidRPr="000577AD">
        <w:rPr>
          <w:spacing w:val="-3"/>
        </w:rPr>
        <w:t>н</w:t>
      </w:r>
      <w:r w:rsidRPr="000577AD">
        <w:rPr>
          <w:spacing w:val="-11"/>
        </w:rPr>
        <w:t>о</w:t>
      </w:r>
      <w:r w:rsidRPr="000577AD">
        <w:t>м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5"/>
        </w:rPr>
        <w:t>у</w:t>
      </w:r>
      <w:r w:rsidRPr="000577AD">
        <w:t>ровне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3"/>
          <w:lang w:val="ru-RU"/>
        </w:rPr>
        <w:lastRenderedPageBreak/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spacing w:val="-3"/>
          <w:lang w:val="ru-RU"/>
        </w:rPr>
        <w:t>м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жд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ые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ела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 xml:space="preserve">в 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из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их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ей: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це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,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-4"/>
          <w:lang w:val="ru-RU"/>
        </w:rPr>
        <w:t>щ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ов, ис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елей, </w:t>
      </w:r>
      <w:r w:rsidRPr="000577AD">
        <w:rPr>
          <w:spacing w:val="-6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щи</w:t>
      </w:r>
      <w:r w:rsidRPr="000577AD">
        <w:rPr>
          <w:spacing w:val="1"/>
          <w:lang w:val="ru-RU"/>
        </w:rPr>
        <w:t>х</w:t>
      </w:r>
      <w:proofErr w:type="gramStart"/>
      <w:r w:rsidR="00565272">
        <w:rPr>
          <w:lang w:val="ru-RU"/>
        </w:rPr>
        <w:t>,</w:t>
      </w:r>
      <w:r w:rsidRPr="000577AD">
        <w:rPr>
          <w:spacing w:val="-15"/>
          <w:lang w:val="ru-RU"/>
        </w:rPr>
        <w:t>к</w:t>
      </w:r>
      <w:proofErr w:type="gramEnd"/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по</w:t>
      </w:r>
      <w:r w:rsidRPr="000577AD">
        <w:rPr>
          <w:lang w:val="ru-RU"/>
        </w:rPr>
        <w:t>нд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ов,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мы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е,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за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е и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чу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8"/>
          <w:lang w:val="ru-RU"/>
        </w:rPr>
        <w:t>г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 xml:space="preserve">стей и </w:t>
      </w:r>
      <w:r w:rsidRPr="000577AD">
        <w:rPr>
          <w:spacing w:val="-23"/>
          <w:lang w:val="ru-RU"/>
        </w:rPr>
        <w:t>т</w:t>
      </w:r>
      <w:r w:rsidRPr="000577AD">
        <w:rPr>
          <w:lang w:val="ru-RU"/>
        </w:rPr>
        <w:t>.п.</w:t>
      </w:r>
      <w:r w:rsidRPr="000577AD">
        <w:rPr>
          <w:spacing w:val="-3"/>
          <w:lang w:val="ru-RU"/>
        </w:rPr>
        <w:t>)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3"/>
          <w:lang w:val="ru-RU"/>
        </w:rPr>
        <w:t>н</w:t>
      </w:r>
      <w:r w:rsidRPr="000577AD">
        <w:rPr>
          <w:lang w:val="ru-RU"/>
        </w:rPr>
        <w:t>ая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мощь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2"/>
          <w:lang w:val="ru-RU"/>
        </w:rPr>
        <w:t>(</w:t>
      </w:r>
      <w:r w:rsidRPr="000577AD">
        <w:rPr>
          <w:lang w:val="ru-RU"/>
        </w:rPr>
        <w:t>при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)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и нав</w:t>
      </w:r>
      <w:r w:rsidRPr="000577AD">
        <w:rPr>
          <w:spacing w:val="-2"/>
          <w:lang w:val="ru-RU"/>
        </w:rPr>
        <w:t>ы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овк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ан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л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на</w:t>
      </w:r>
      <w:r w:rsidRPr="000577AD">
        <w:rPr>
          <w:spacing w:val="-6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в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ием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 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ациях</w:t>
      </w:r>
      <w:r w:rsidRPr="000577AD">
        <w:rPr>
          <w:spacing w:val="-2"/>
          <w:lang w:val="ru-RU"/>
        </w:rPr>
        <w:t xml:space="preserve"> 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10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и,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и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ан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12"/>
          <w:lang w:val="ru-RU"/>
        </w:rPr>
        <w:t>ю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дел,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ями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со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рс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ами,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ши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и 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ад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ими 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ами,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 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ога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гими в</w:t>
      </w:r>
      <w:r w:rsidRPr="000577AD">
        <w:rPr>
          <w:spacing w:val="-4"/>
          <w:lang w:val="ru-RU"/>
        </w:rPr>
        <w:t>з</w:t>
      </w:r>
      <w:r w:rsidRPr="000577AD">
        <w:rPr>
          <w:lang w:val="ru-RU"/>
        </w:rPr>
        <w:t>р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сл</w:t>
      </w:r>
      <w:r w:rsidRPr="000577AD">
        <w:rPr>
          <w:spacing w:val="-3"/>
          <w:lang w:val="ru-RU"/>
        </w:rPr>
        <w:t>ы</w:t>
      </w:r>
      <w:r w:rsidRPr="000577AD">
        <w:rPr>
          <w:lang w:val="ru-RU"/>
        </w:rPr>
        <w:t>ми;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м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час</w:t>
      </w:r>
      <w:r w:rsidRPr="000577AD">
        <w:rPr>
          <w:spacing w:val="-2"/>
          <w:lang w:val="ru-RU"/>
        </w:rPr>
        <w:t>т</w:t>
      </w:r>
      <w:r w:rsidRPr="000577AD">
        <w:rPr>
          <w:lang w:val="ru-RU"/>
        </w:rPr>
        <w:t>ные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7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ды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spacing w:val="12"/>
          <w:lang w:val="ru-RU"/>
        </w:rPr>
        <w:t>и</w:t>
      </w:r>
      <w:r w:rsidRPr="000577AD">
        <w:rPr>
          <w:lang w:val="ru-RU"/>
        </w:rPr>
        <w:t>м,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вк</w:t>
      </w:r>
      <w:r w:rsidRPr="000577AD">
        <w:rPr>
          <w:spacing w:val="-2"/>
          <w:lang w:val="ru-RU"/>
        </w:rPr>
        <w:t>л</w:t>
      </w:r>
      <w:r w:rsidRPr="000577AD">
        <w:rPr>
          <w:spacing w:val="-11"/>
          <w:lang w:val="ru-RU"/>
        </w:rPr>
        <w:t>ю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стн</w:t>
      </w:r>
      <w:r w:rsidRPr="000577AD">
        <w:rPr>
          <w:spacing w:val="-3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раб</w:t>
      </w:r>
      <w:r w:rsidRPr="000577AD">
        <w:rPr>
          <w:spacing w:val="-4"/>
          <w:lang w:val="ru-RU"/>
        </w:rPr>
        <w:t>о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гими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ми,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ые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мо</w:t>
      </w:r>
      <w:r w:rsidRPr="000577AD">
        <w:rPr>
          <w:spacing w:val="-15"/>
          <w:lang w:val="ru-RU"/>
        </w:rPr>
        <w:t>г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бы с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9"/>
          <w:lang w:val="ru-RU"/>
        </w:rPr>
        <w:t>х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а,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2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ять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spacing w:val="3"/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щем 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в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еле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се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я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ь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ра</w:t>
      </w:r>
      <w:r w:rsidRPr="000577AD">
        <w:rPr>
          <w:spacing w:val="-5"/>
          <w:lang w:val="ru-RU"/>
        </w:rPr>
        <w:t>г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нт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ей 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ты.</w:t>
      </w:r>
    </w:p>
    <w:p w:rsidR="00C67CD9" w:rsidRPr="000577AD" w:rsidRDefault="00C67CD9" w:rsidP="00381005">
      <w:pPr>
        <w:pStyle w:val="Heading1"/>
        <w:tabs>
          <w:tab w:val="left" w:pos="3066"/>
        </w:tabs>
        <w:ind w:right="68" w:firstLine="0"/>
        <w:jc w:val="both"/>
        <w:rPr>
          <w:spacing w:val="-6"/>
          <w:lang w:val="ru-RU"/>
        </w:rPr>
      </w:pPr>
    </w:p>
    <w:p w:rsidR="00E52DF9" w:rsidRPr="000577AD" w:rsidRDefault="00DC1B7C" w:rsidP="00381005">
      <w:pPr>
        <w:pStyle w:val="Heading1"/>
        <w:tabs>
          <w:tab w:val="left" w:pos="3066"/>
        </w:tabs>
        <w:ind w:right="68" w:firstLine="0"/>
        <w:jc w:val="center"/>
        <w:rPr>
          <w:bCs w:val="0"/>
          <w:lang w:val="ru-RU"/>
        </w:rPr>
      </w:pPr>
      <w:r>
        <w:rPr>
          <w:spacing w:val="-6"/>
          <w:lang w:val="ru-RU"/>
        </w:rPr>
        <w:t>3.2.2</w:t>
      </w:r>
      <w:r w:rsidR="00C67CD9" w:rsidRPr="000577AD">
        <w:rPr>
          <w:spacing w:val="-6"/>
          <w:lang w:val="ru-RU"/>
        </w:rPr>
        <w:t xml:space="preserve">. </w:t>
      </w:r>
      <w:r w:rsidR="00B512B9" w:rsidRPr="000577AD">
        <w:rPr>
          <w:spacing w:val="-6"/>
          <w:lang w:val="ru-RU"/>
        </w:rPr>
        <w:t>Мо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spacing w:val="-6"/>
          <w:lang w:val="ru-RU"/>
        </w:rPr>
        <w:t>у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>ь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spacing w:val="1"/>
          <w:lang w:val="ru-RU"/>
        </w:rPr>
        <w:t>«</w:t>
      </w:r>
      <w:r w:rsidR="00B512B9" w:rsidRPr="000577AD">
        <w:rPr>
          <w:spacing w:val="-4"/>
          <w:lang w:val="ru-RU"/>
        </w:rPr>
        <w:t>Д</w:t>
      </w:r>
      <w:r w:rsidR="00B512B9" w:rsidRPr="000577AD">
        <w:rPr>
          <w:spacing w:val="-2"/>
          <w:lang w:val="ru-RU"/>
        </w:rPr>
        <w:t>у</w:t>
      </w:r>
      <w:r w:rsidR="00B512B9" w:rsidRPr="000577AD">
        <w:rPr>
          <w:spacing w:val="-9"/>
          <w:lang w:val="ru-RU"/>
        </w:rPr>
        <w:t>х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spacing w:val="-3"/>
          <w:lang w:val="ru-RU"/>
        </w:rPr>
        <w:t>в</w:t>
      </w:r>
      <w:r w:rsidR="00B512B9" w:rsidRPr="000577AD">
        <w:rPr>
          <w:spacing w:val="-1"/>
          <w:lang w:val="ru-RU"/>
        </w:rPr>
        <w:t>н</w:t>
      </w:r>
      <w:r w:rsidR="00B512B9" w:rsidRPr="000577AD">
        <w:rPr>
          <w:spacing w:val="1"/>
          <w:lang w:val="ru-RU"/>
        </w:rPr>
        <w:t>о</w:t>
      </w:r>
      <w:r w:rsidR="00B512B9" w:rsidRPr="000577AD">
        <w:rPr>
          <w:lang w:val="ru-RU"/>
        </w:rPr>
        <w:t>-</w:t>
      </w:r>
      <w:r w:rsidR="00B512B9" w:rsidRPr="000577AD">
        <w:rPr>
          <w:spacing w:val="-1"/>
          <w:lang w:val="ru-RU"/>
        </w:rPr>
        <w:t>нр</w:t>
      </w:r>
      <w:r w:rsidR="00B512B9" w:rsidRPr="000577AD">
        <w:rPr>
          <w:lang w:val="ru-RU"/>
        </w:rPr>
        <w:t>а</w:t>
      </w:r>
      <w:r w:rsidR="00B512B9" w:rsidRPr="000577AD">
        <w:rPr>
          <w:spacing w:val="1"/>
          <w:lang w:val="ru-RU"/>
        </w:rPr>
        <w:t>в</w:t>
      </w:r>
      <w:r w:rsidR="00B512B9" w:rsidRPr="000577AD">
        <w:rPr>
          <w:spacing w:val="-3"/>
          <w:lang w:val="ru-RU"/>
        </w:rPr>
        <w:t>с</w:t>
      </w:r>
      <w:r w:rsidR="00B512B9" w:rsidRPr="000577AD">
        <w:rPr>
          <w:spacing w:val="1"/>
          <w:lang w:val="ru-RU"/>
        </w:rPr>
        <w:t>т</w:t>
      </w:r>
      <w:r w:rsidR="00B512B9" w:rsidRPr="000577AD">
        <w:rPr>
          <w:lang w:val="ru-RU"/>
        </w:rPr>
        <w:t>ве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spacing w:val="-1"/>
          <w:lang w:val="ru-RU"/>
        </w:rPr>
        <w:t>н</w:t>
      </w:r>
      <w:r w:rsidR="00B512B9" w:rsidRPr="000577AD">
        <w:rPr>
          <w:lang w:val="ru-RU"/>
        </w:rPr>
        <w:t>ое</w:t>
      </w:r>
      <w:r w:rsidR="00C67CD9" w:rsidRPr="000577AD">
        <w:rPr>
          <w:lang w:val="ru-RU"/>
        </w:rPr>
        <w:t xml:space="preserve"> </w:t>
      </w:r>
      <w:r w:rsidR="00B512B9" w:rsidRPr="000577AD">
        <w:rPr>
          <w:bCs w:val="0"/>
          <w:lang w:val="ru-RU"/>
        </w:rPr>
        <w:t>и</w:t>
      </w:r>
      <w:r w:rsidR="00B512B9" w:rsidRPr="000577AD">
        <w:rPr>
          <w:bCs w:val="0"/>
          <w:spacing w:val="-1"/>
          <w:lang w:val="ru-RU"/>
        </w:rPr>
        <w:t xml:space="preserve"> </w:t>
      </w:r>
      <w:r w:rsidR="00B512B9" w:rsidRPr="000577AD">
        <w:rPr>
          <w:bCs w:val="0"/>
          <w:spacing w:val="-4"/>
          <w:lang w:val="ru-RU"/>
        </w:rPr>
        <w:t>в</w:t>
      </w:r>
      <w:r w:rsidR="00B512B9" w:rsidRPr="000577AD">
        <w:rPr>
          <w:bCs w:val="0"/>
          <w:lang w:val="ru-RU"/>
        </w:rPr>
        <w:t>оен</w:t>
      </w:r>
      <w:r w:rsidR="00B512B9" w:rsidRPr="000577AD">
        <w:rPr>
          <w:bCs w:val="0"/>
          <w:spacing w:val="-2"/>
          <w:lang w:val="ru-RU"/>
        </w:rPr>
        <w:t>н</w:t>
      </w:r>
      <w:r w:rsidR="00B512B9" w:rsidRPr="000577AD">
        <w:rPr>
          <w:bCs w:val="0"/>
          <w:spacing w:val="1"/>
          <w:lang w:val="ru-RU"/>
        </w:rPr>
        <w:t>о</w:t>
      </w:r>
      <w:r w:rsidR="00B512B9" w:rsidRPr="000577AD">
        <w:rPr>
          <w:bCs w:val="0"/>
          <w:lang w:val="ru-RU"/>
        </w:rPr>
        <w:t>-</w:t>
      </w:r>
      <w:r w:rsidR="00B512B9" w:rsidRPr="000577AD">
        <w:rPr>
          <w:bCs w:val="0"/>
          <w:spacing w:val="-1"/>
          <w:lang w:val="ru-RU"/>
        </w:rPr>
        <w:t>п</w:t>
      </w:r>
      <w:r w:rsidR="00B512B9" w:rsidRPr="000577AD">
        <w:rPr>
          <w:bCs w:val="0"/>
          <w:spacing w:val="-6"/>
          <w:lang w:val="ru-RU"/>
        </w:rPr>
        <w:t>а</w:t>
      </w:r>
      <w:r w:rsidR="00B512B9" w:rsidRPr="000577AD">
        <w:rPr>
          <w:bCs w:val="0"/>
          <w:spacing w:val="3"/>
          <w:lang w:val="ru-RU"/>
        </w:rPr>
        <w:t>т</w:t>
      </w:r>
      <w:r w:rsidR="00B512B9" w:rsidRPr="000577AD">
        <w:rPr>
          <w:bCs w:val="0"/>
          <w:lang w:val="ru-RU"/>
        </w:rPr>
        <w:t>р</w:t>
      </w:r>
      <w:r w:rsidR="00B512B9" w:rsidRPr="000577AD">
        <w:rPr>
          <w:bCs w:val="0"/>
          <w:spacing w:val="-2"/>
          <w:lang w:val="ru-RU"/>
        </w:rPr>
        <w:t>и</w:t>
      </w:r>
      <w:r w:rsidR="00B512B9" w:rsidRPr="000577AD">
        <w:rPr>
          <w:bCs w:val="0"/>
          <w:spacing w:val="-6"/>
          <w:lang w:val="ru-RU"/>
        </w:rPr>
        <w:t>о</w:t>
      </w:r>
      <w:r w:rsidR="00B512B9" w:rsidRPr="000577AD">
        <w:rPr>
          <w:bCs w:val="0"/>
          <w:spacing w:val="1"/>
          <w:lang w:val="ru-RU"/>
        </w:rPr>
        <w:t>т</w:t>
      </w:r>
      <w:r w:rsidR="00B512B9" w:rsidRPr="000577AD">
        <w:rPr>
          <w:bCs w:val="0"/>
          <w:spacing w:val="-4"/>
          <w:lang w:val="ru-RU"/>
        </w:rPr>
        <w:t>и</w:t>
      </w:r>
      <w:r w:rsidR="00B512B9" w:rsidRPr="000577AD">
        <w:rPr>
          <w:bCs w:val="0"/>
          <w:lang w:val="ru-RU"/>
        </w:rPr>
        <w:t>ч</w:t>
      </w:r>
      <w:r w:rsidR="00B512B9" w:rsidRPr="000577AD">
        <w:rPr>
          <w:bCs w:val="0"/>
          <w:spacing w:val="2"/>
          <w:lang w:val="ru-RU"/>
        </w:rPr>
        <w:t>е</w:t>
      </w:r>
      <w:r w:rsidR="00B512B9" w:rsidRPr="000577AD">
        <w:rPr>
          <w:bCs w:val="0"/>
          <w:lang w:val="ru-RU"/>
        </w:rPr>
        <w:t>с</w:t>
      </w:r>
      <w:r w:rsidR="00B512B9" w:rsidRPr="000577AD">
        <w:rPr>
          <w:bCs w:val="0"/>
          <w:spacing w:val="-6"/>
          <w:lang w:val="ru-RU"/>
        </w:rPr>
        <w:t>к</w:t>
      </w:r>
      <w:r w:rsidR="00B512B9" w:rsidRPr="000577AD">
        <w:rPr>
          <w:bCs w:val="0"/>
          <w:lang w:val="ru-RU"/>
        </w:rPr>
        <w:t xml:space="preserve">ое </w:t>
      </w:r>
      <w:r w:rsidR="00B512B9" w:rsidRPr="000577AD">
        <w:rPr>
          <w:bCs w:val="0"/>
          <w:spacing w:val="-4"/>
          <w:lang w:val="ru-RU"/>
        </w:rPr>
        <w:t>в</w:t>
      </w:r>
      <w:r w:rsidR="00B512B9" w:rsidRPr="000577AD">
        <w:rPr>
          <w:bCs w:val="0"/>
          <w:lang w:val="ru-RU"/>
        </w:rPr>
        <w:t>осп</w:t>
      </w:r>
      <w:r w:rsidR="00B512B9" w:rsidRPr="000577AD">
        <w:rPr>
          <w:bCs w:val="0"/>
          <w:spacing w:val="-2"/>
          <w:lang w:val="ru-RU"/>
        </w:rPr>
        <w:t>и</w:t>
      </w:r>
      <w:r w:rsidR="00B512B9" w:rsidRPr="000577AD">
        <w:rPr>
          <w:bCs w:val="0"/>
          <w:spacing w:val="3"/>
          <w:lang w:val="ru-RU"/>
        </w:rPr>
        <w:t>т</w:t>
      </w:r>
      <w:r w:rsidR="00B512B9" w:rsidRPr="000577AD">
        <w:rPr>
          <w:bCs w:val="0"/>
          <w:lang w:val="ru-RU"/>
        </w:rPr>
        <w:t>а</w:t>
      </w:r>
      <w:r w:rsidR="00B512B9" w:rsidRPr="000577AD">
        <w:rPr>
          <w:bCs w:val="0"/>
          <w:spacing w:val="-1"/>
          <w:lang w:val="ru-RU"/>
        </w:rPr>
        <w:t>ни</w:t>
      </w:r>
      <w:r w:rsidR="00B512B9" w:rsidRPr="000577AD">
        <w:rPr>
          <w:bCs w:val="0"/>
          <w:lang w:val="ru-RU"/>
        </w:rPr>
        <w:t>е»</w:t>
      </w:r>
    </w:p>
    <w:p w:rsidR="00C67CD9" w:rsidRPr="000577AD" w:rsidRDefault="00C67CD9" w:rsidP="00381005">
      <w:pPr>
        <w:pStyle w:val="Heading1"/>
        <w:tabs>
          <w:tab w:val="left" w:pos="3066"/>
        </w:tabs>
        <w:ind w:right="68" w:firstLine="0"/>
        <w:jc w:val="center"/>
        <w:rPr>
          <w:lang w:val="ru-RU"/>
        </w:rPr>
      </w:pPr>
    </w:p>
    <w:p w:rsidR="00E52DF9" w:rsidRPr="000577AD" w:rsidRDefault="00B512B9" w:rsidP="003D204D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9"/>
          <w:lang w:val="ru-RU"/>
        </w:rPr>
        <w:t>х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5"/>
          <w:lang w:val="ru-RU"/>
        </w:rPr>
        <w:t xml:space="preserve"> </w:t>
      </w:r>
      <w:r w:rsidR="001540FA" w:rsidRPr="000577AD">
        <w:rPr>
          <w:lang w:val="ru-RU"/>
        </w:rPr>
        <w:t>МК</w:t>
      </w:r>
      <w:r w:rsidR="00C67CD9" w:rsidRPr="000577AD">
        <w:rPr>
          <w:lang w:val="ru-RU"/>
        </w:rPr>
        <w:t xml:space="preserve">ОУ </w:t>
      </w:r>
      <w:r w:rsidR="001540FA" w:rsidRPr="000577AD">
        <w:rPr>
          <w:lang w:val="ru-RU"/>
        </w:rPr>
        <w:t>Щаринская</w:t>
      </w:r>
      <w:r w:rsidR="00C67CD9" w:rsidRPr="000577AD">
        <w:rPr>
          <w:lang w:val="ru-RU"/>
        </w:rPr>
        <w:t xml:space="preserve"> СОШ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-5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ным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ог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амме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иду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ей</w:t>
      </w:r>
      <w:r w:rsidRPr="000577AD">
        <w:rPr>
          <w:spacing w:val="-5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ф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ми</w:t>
      </w:r>
      <w:r w:rsidRPr="000577AD">
        <w:rPr>
          <w:spacing w:val="-3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щей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з</w:t>
      </w:r>
      <w:r w:rsidRPr="000577AD">
        <w:rPr>
          <w:lang w:val="ru-RU"/>
        </w:rPr>
        <w:t>зр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ты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7"/>
          <w:lang w:val="ru-RU"/>
        </w:rPr>
        <w:t>ф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нк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ии.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2"/>
          <w:lang w:val="ru-RU"/>
        </w:rPr>
        <w:t>Д</w:t>
      </w:r>
      <w:r w:rsidRPr="000577AD">
        <w:rPr>
          <w:lang w:val="ru-RU"/>
        </w:rPr>
        <w:t>евиз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ся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3"/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Pr="000577AD">
        <w:rPr>
          <w:lang w:val="ru-RU"/>
        </w:rPr>
        <w:t>За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сть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10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ии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 xml:space="preserve">е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дно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 xml:space="preserve">–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ег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бо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!</w:t>
      </w:r>
      <w:r w:rsidRPr="000577AD">
        <w:rPr>
          <w:spacing w:val="-2"/>
          <w:lang w:val="ru-RU"/>
        </w:rPr>
        <w:t>».</w:t>
      </w:r>
    </w:p>
    <w:p w:rsidR="00E52DF9" w:rsidRPr="000577AD" w:rsidRDefault="00B512B9" w:rsidP="003D204D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8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ь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2"/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9"/>
          <w:lang w:val="ru-RU"/>
        </w:rPr>
        <w:t>х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spacing w:val="-2"/>
          <w:lang w:val="ru-RU"/>
        </w:rPr>
        <w:t>нр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 xml:space="preserve">итания </w:t>
      </w:r>
      <w:r w:rsidRPr="000577AD">
        <w:rPr>
          <w:spacing w:val="-3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:</w:t>
      </w:r>
    </w:p>
    <w:p w:rsidR="00E52DF9" w:rsidRPr="000577AD" w:rsidRDefault="00B512B9" w:rsidP="003D204D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rPr>
          <w:i w:val="0"/>
        </w:rPr>
        <w:t>На</w:t>
      </w:r>
      <w:proofErr w:type="spellEnd"/>
      <w:r w:rsidRPr="000577AD">
        <w:rPr>
          <w:i w:val="0"/>
          <w:spacing w:val="1"/>
        </w:rPr>
        <w:t xml:space="preserve"> </w:t>
      </w:r>
      <w:proofErr w:type="spellStart"/>
      <w:r w:rsidRPr="000577AD">
        <w:rPr>
          <w:i w:val="0"/>
          <w:spacing w:val="-2"/>
        </w:rPr>
        <w:t>в</w:t>
      </w:r>
      <w:r w:rsidRPr="000577AD">
        <w:rPr>
          <w:i w:val="0"/>
        </w:rPr>
        <w:t>неш</w:t>
      </w:r>
      <w:r w:rsidRPr="000577AD">
        <w:rPr>
          <w:i w:val="0"/>
          <w:spacing w:val="-14"/>
        </w:rPr>
        <w:t>к</w:t>
      </w:r>
      <w:r w:rsidRPr="000577AD">
        <w:rPr>
          <w:i w:val="0"/>
          <w:spacing w:val="-6"/>
        </w:rPr>
        <w:t>о</w:t>
      </w:r>
      <w:r w:rsidRPr="000577AD">
        <w:rPr>
          <w:i w:val="0"/>
        </w:rPr>
        <w:t>л</w:t>
      </w:r>
      <w:r w:rsidRPr="000577AD">
        <w:rPr>
          <w:i w:val="0"/>
          <w:spacing w:val="-2"/>
        </w:rPr>
        <w:t>ь</w:t>
      </w:r>
      <w:r w:rsidRPr="000577AD">
        <w:rPr>
          <w:i w:val="0"/>
          <w:spacing w:val="-3"/>
        </w:rPr>
        <w:t>н</w:t>
      </w:r>
      <w:r w:rsidRPr="000577AD">
        <w:rPr>
          <w:i w:val="0"/>
          <w:spacing w:val="-9"/>
        </w:rPr>
        <w:t>о</w:t>
      </w:r>
      <w:r w:rsidRPr="000577AD">
        <w:rPr>
          <w:i w:val="0"/>
        </w:rPr>
        <w:t>м</w:t>
      </w:r>
      <w:proofErr w:type="spellEnd"/>
      <w:r w:rsidRPr="000577AD">
        <w:rPr>
          <w:i w:val="0"/>
          <w:spacing w:val="-1"/>
        </w:rPr>
        <w:t xml:space="preserve"> </w:t>
      </w:r>
      <w:proofErr w:type="spellStart"/>
      <w:r w:rsidRPr="000577AD">
        <w:rPr>
          <w:i w:val="0"/>
          <w:spacing w:val="-5"/>
        </w:rPr>
        <w:t>у</w:t>
      </w:r>
      <w:r w:rsidRPr="000577AD">
        <w:rPr>
          <w:i w:val="0"/>
          <w:spacing w:val="-2"/>
        </w:rPr>
        <w:t>р</w:t>
      </w:r>
      <w:r w:rsidRPr="000577AD">
        <w:rPr>
          <w:i w:val="0"/>
        </w:rPr>
        <w:t>овне</w:t>
      </w:r>
      <w:proofErr w:type="spellEnd"/>
      <w:r w:rsidRPr="000577AD">
        <w:rPr>
          <w:i w:val="0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  <w:tab w:val="left" w:pos="2601"/>
          <w:tab w:val="left" w:pos="3819"/>
          <w:tab w:val="left" w:pos="4848"/>
          <w:tab w:val="left" w:pos="7080"/>
          <w:tab w:val="left" w:pos="8147"/>
          <w:tab w:val="left" w:pos="8660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ых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иц</w:t>
      </w:r>
      <w:r w:rsidRPr="000577AD">
        <w:rPr>
          <w:lang w:val="ru-RU"/>
        </w:rPr>
        <w:t>ип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="00622811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ровня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на</w:t>
      </w:r>
      <w:r w:rsidR="00622811" w:rsidRPr="000577AD">
        <w:rPr>
          <w:lang w:val="ru-RU"/>
        </w:rPr>
        <w:t xml:space="preserve"> </w:t>
      </w:r>
      <w:proofErr w:type="gramStart"/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spacing w:val="10"/>
          <w:lang w:val="ru-RU"/>
        </w:rPr>
        <w:t>о</w:t>
      </w:r>
      <w:r w:rsidRPr="000577AD">
        <w:rPr>
          <w:lang w:val="ru-RU"/>
        </w:rPr>
        <w:t>- ис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proofErr w:type="gramEnd"/>
      <w:r w:rsidRPr="000577AD">
        <w:rPr>
          <w:spacing w:val="-1"/>
          <w:lang w:val="ru-RU"/>
        </w:rPr>
        <w:t xml:space="preserve"> т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м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ти</w:t>
      </w:r>
      <w:r w:rsidRPr="000577AD">
        <w:rPr>
          <w:spacing w:val="-4"/>
          <w:lang w:val="ru-RU"/>
        </w:rPr>
        <w:t>к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  <w:tab w:val="left" w:pos="2610"/>
          <w:tab w:val="left" w:pos="4459"/>
          <w:tab w:val="left" w:pos="5656"/>
          <w:tab w:val="left" w:pos="7409"/>
          <w:tab w:val="left" w:pos="8577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еят</w:t>
      </w:r>
      <w:r w:rsidRPr="000577AD">
        <w:rPr>
          <w:spacing w:val="-2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дов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Pr="000577AD">
        <w:rPr>
          <w:lang w:val="ru-RU"/>
        </w:rPr>
        <w:t>Юна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я</w:t>
      </w:r>
      <w:r w:rsidRPr="000577AD">
        <w:rPr>
          <w:spacing w:val="-2"/>
          <w:lang w:val="ru-RU"/>
        </w:rPr>
        <w:t>»</w:t>
      </w:r>
      <w:r w:rsidRPr="000577AD">
        <w:rPr>
          <w:lang w:val="ru-RU"/>
        </w:rPr>
        <w:t>,</w:t>
      </w:r>
      <w:r w:rsidR="00622811" w:rsidRPr="000577AD">
        <w:rPr>
          <w:lang w:val="ru-RU"/>
        </w:rPr>
        <w:t xml:space="preserve"> 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spacing w:val="1"/>
          <w:lang w:val="ru-RU"/>
        </w:rPr>
        <w:t>ше</w:t>
      </w:r>
      <w:r w:rsidRPr="000577AD">
        <w:rPr>
          <w:lang w:val="ru-RU"/>
        </w:rPr>
        <w:t>ф</w:t>
      </w:r>
      <w:r w:rsidRPr="000577AD">
        <w:rPr>
          <w:spacing w:val="-4"/>
          <w:lang w:val="ru-RU"/>
        </w:rPr>
        <w:t>ск</w:t>
      </w:r>
      <w:r w:rsidRPr="000577AD">
        <w:rPr>
          <w:lang w:val="ru-RU"/>
        </w:rPr>
        <w:t>ая</w:t>
      </w:r>
      <w:r w:rsidRPr="000577AD">
        <w:rPr>
          <w:spacing w:val="-2"/>
          <w:lang w:val="ru-RU"/>
        </w:rPr>
        <w:t xml:space="preserve"> </w:t>
      </w:r>
      <w:r w:rsidRPr="000577AD">
        <w:rPr>
          <w:spacing w:val="-4"/>
          <w:lang w:val="ru-RU"/>
        </w:rPr>
        <w:t>п</w:t>
      </w:r>
      <w:r w:rsidRPr="000577AD">
        <w:rPr>
          <w:spacing w:val="-3"/>
          <w:lang w:val="ru-RU"/>
        </w:rPr>
        <w:t>ом</w:t>
      </w:r>
      <w:r w:rsidRPr="000577AD">
        <w:rPr>
          <w:lang w:val="ru-RU"/>
        </w:rPr>
        <w:t>ощ</w:t>
      </w:r>
      <w:r w:rsidRPr="000577AD">
        <w:rPr>
          <w:spacing w:val="-1"/>
          <w:lang w:val="ru-RU"/>
        </w:rPr>
        <w:t>ь</w:t>
      </w:r>
      <w:r w:rsidRPr="000577AD">
        <w:rPr>
          <w:spacing w:val="-4"/>
          <w:lang w:val="ru-RU"/>
        </w:rPr>
        <w:t xml:space="preserve"> </w:t>
      </w:r>
      <w:r w:rsidR="006F0361" w:rsidRPr="000577AD">
        <w:rPr>
          <w:spacing w:val="-4"/>
          <w:lang w:val="ru-RU"/>
        </w:rPr>
        <w:t>ветеранам труда, детям войны, одиноко проживающим пенсинерам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</w:pPr>
      <w:proofErr w:type="spellStart"/>
      <w:proofErr w:type="gramStart"/>
      <w:r w:rsidRPr="000577AD">
        <w:t>ак</w:t>
      </w:r>
      <w:r w:rsidRPr="000577AD">
        <w:rPr>
          <w:spacing w:val="1"/>
        </w:rPr>
        <w:t>ц</w:t>
      </w:r>
      <w:r w:rsidRPr="000577AD">
        <w:rPr>
          <w:spacing w:val="-2"/>
        </w:rPr>
        <w:t>и</w:t>
      </w:r>
      <w:r w:rsidRPr="000577AD">
        <w:t>я</w:t>
      </w:r>
      <w:proofErr w:type="spellEnd"/>
      <w:proofErr w:type="gramEnd"/>
      <w:r w:rsidRPr="000577AD">
        <w:t xml:space="preserve"> </w:t>
      </w:r>
      <w:r w:rsidRPr="000577AD">
        <w:rPr>
          <w:spacing w:val="-2"/>
        </w:rPr>
        <w:t>«</w:t>
      </w:r>
      <w:proofErr w:type="spellStart"/>
      <w:r w:rsidRPr="000577AD">
        <w:t>Б</w:t>
      </w:r>
      <w:r w:rsidRPr="000577AD">
        <w:rPr>
          <w:spacing w:val="6"/>
        </w:rPr>
        <w:t>е</w:t>
      </w:r>
      <w:r w:rsidRPr="000577AD">
        <w:t>ссм</w:t>
      </w:r>
      <w:r w:rsidRPr="000577AD">
        <w:rPr>
          <w:spacing w:val="-3"/>
        </w:rPr>
        <w:t>е</w:t>
      </w:r>
      <w:r w:rsidRPr="000577AD">
        <w:rPr>
          <w:spacing w:val="-4"/>
        </w:rPr>
        <w:t>р</w:t>
      </w:r>
      <w:r w:rsidRPr="000577AD">
        <w:t>т</w:t>
      </w:r>
      <w:r w:rsidRPr="000577AD">
        <w:rPr>
          <w:spacing w:val="-2"/>
        </w:rPr>
        <w:t>ны</w:t>
      </w:r>
      <w:r w:rsidRPr="000577AD">
        <w:t>й</w:t>
      </w:r>
      <w:proofErr w:type="spellEnd"/>
      <w:r w:rsidRPr="000577AD">
        <w:t xml:space="preserve"> </w:t>
      </w:r>
      <w:proofErr w:type="spellStart"/>
      <w:r w:rsidRPr="000577AD">
        <w:t>п</w:t>
      </w:r>
      <w:r w:rsidRPr="000577AD">
        <w:rPr>
          <w:spacing w:val="-4"/>
        </w:rPr>
        <w:t>о</w:t>
      </w:r>
      <w:r w:rsidRPr="000577AD">
        <w:rPr>
          <w:spacing w:val="-1"/>
        </w:rPr>
        <w:t>л</w:t>
      </w:r>
      <w:r w:rsidRPr="000577AD">
        <w:rPr>
          <w:spacing w:val="1"/>
        </w:rPr>
        <w:t>к</w:t>
      </w:r>
      <w:proofErr w:type="spellEnd"/>
      <w:r w:rsidR="00C67CD9" w:rsidRPr="000577AD">
        <w:rPr>
          <w:spacing w:val="-2"/>
        </w:rPr>
        <w:t>»</w:t>
      </w:r>
      <w:r w:rsidRPr="000577AD">
        <w:rPr>
          <w:lang w:val="ru-RU"/>
        </w:rPr>
        <w:t>.</w:t>
      </w:r>
    </w:p>
    <w:p w:rsidR="00E52DF9" w:rsidRPr="000577AD" w:rsidRDefault="00B512B9" w:rsidP="003D204D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rPr>
          <w:i w:val="0"/>
        </w:rPr>
        <w:t>На</w:t>
      </w:r>
      <w:proofErr w:type="spellEnd"/>
      <w:r w:rsidRPr="000577AD">
        <w:rPr>
          <w:i w:val="0"/>
          <w:spacing w:val="1"/>
        </w:rPr>
        <w:t xml:space="preserve"> </w:t>
      </w:r>
      <w:proofErr w:type="spellStart"/>
      <w:r w:rsidRPr="000577AD">
        <w:rPr>
          <w:i w:val="0"/>
          <w:spacing w:val="-2"/>
        </w:rPr>
        <w:t>ш</w:t>
      </w:r>
      <w:r w:rsidRPr="000577AD">
        <w:rPr>
          <w:i w:val="0"/>
          <w:spacing w:val="-11"/>
        </w:rPr>
        <w:t>к</w:t>
      </w:r>
      <w:r w:rsidRPr="000577AD">
        <w:rPr>
          <w:i w:val="0"/>
          <w:spacing w:val="-9"/>
        </w:rPr>
        <w:t>о</w:t>
      </w:r>
      <w:r w:rsidRPr="000577AD">
        <w:rPr>
          <w:i w:val="0"/>
        </w:rPr>
        <w:t>л</w:t>
      </w:r>
      <w:r w:rsidRPr="000577AD">
        <w:rPr>
          <w:i w:val="0"/>
          <w:spacing w:val="-2"/>
        </w:rPr>
        <w:t>ь</w:t>
      </w:r>
      <w:r w:rsidRPr="000577AD">
        <w:rPr>
          <w:i w:val="0"/>
          <w:spacing w:val="-3"/>
        </w:rPr>
        <w:t>н</w:t>
      </w:r>
      <w:r w:rsidRPr="000577AD">
        <w:rPr>
          <w:i w:val="0"/>
          <w:spacing w:val="-9"/>
        </w:rPr>
        <w:t>о</w:t>
      </w:r>
      <w:r w:rsidRPr="000577AD">
        <w:rPr>
          <w:i w:val="0"/>
        </w:rPr>
        <w:t>м</w:t>
      </w:r>
      <w:proofErr w:type="spellEnd"/>
      <w:r w:rsidRPr="000577AD">
        <w:rPr>
          <w:i w:val="0"/>
          <w:spacing w:val="-1"/>
        </w:rPr>
        <w:t xml:space="preserve"> </w:t>
      </w:r>
      <w:proofErr w:type="spellStart"/>
      <w:r w:rsidRPr="000577AD">
        <w:rPr>
          <w:i w:val="0"/>
          <w:spacing w:val="-5"/>
        </w:rPr>
        <w:t>у</w:t>
      </w:r>
      <w:r w:rsidRPr="000577AD">
        <w:rPr>
          <w:i w:val="0"/>
          <w:spacing w:val="-2"/>
        </w:rPr>
        <w:t>р</w:t>
      </w:r>
      <w:r w:rsidRPr="000577AD">
        <w:rPr>
          <w:i w:val="0"/>
        </w:rPr>
        <w:t>ов</w:t>
      </w:r>
      <w:r w:rsidRPr="000577AD">
        <w:rPr>
          <w:i w:val="0"/>
          <w:spacing w:val="-4"/>
        </w:rPr>
        <w:t>н</w:t>
      </w:r>
      <w:r w:rsidRPr="000577AD">
        <w:rPr>
          <w:i w:val="0"/>
        </w:rPr>
        <w:t>е</w:t>
      </w:r>
      <w:proofErr w:type="spellEnd"/>
      <w:r w:rsidRPr="000577AD">
        <w:rPr>
          <w:i w:val="0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амяти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5"/>
          <w:lang w:val="ru-RU"/>
        </w:rPr>
        <w:t>г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оев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8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а, п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 ме</w:t>
      </w:r>
      <w:r w:rsidRPr="000577AD">
        <w:rPr>
          <w:spacing w:val="-4"/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риал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18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мпле</w:t>
      </w:r>
      <w:r w:rsidRPr="000577AD">
        <w:rPr>
          <w:spacing w:val="-10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;</w:t>
      </w:r>
    </w:p>
    <w:p w:rsidR="00E52DF9" w:rsidRPr="000577AD" w:rsidRDefault="00B512B9" w:rsidP="003D204D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rPr>
          <w:spacing w:val="-6"/>
        </w:rPr>
        <w:t>у</w:t>
      </w:r>
      <w:r w:rsidRPr="000577AD">
        <w:rPr>
          <w:spacing w:val="-2"/>
        </w:rPr>
        <w:t>р</w:t>
      </w:r>
      <w:r w:rsidRPr="000577AD">
        <w:t>овне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3"/>
        </w:rPr>
        <w:t>к</w:t>
      </w:r>
      <w:r w:rsidRPr="000577AD">
        <w:t>ла</w:t>
      </w:r>
      <w:r w:rsidRPr="000577AD">
        <w:rPr>
          <w:spacing w:val="-3"/>
        </w:rPr>
        <w:t>с</w:t>
      </w:r>
      <w:r w:rsidRPr="000577AD">
        <w:rPr>
          <w:spacing w:val="-7"/>
        </w:rPr>
        <w:t>с</w:t>
      </w:r>
      <w:r w:rsidRPr="000577AD">
        <w:t>ов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2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авителя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19"/>
          <w:lang w:val="ru-RU"/>
        </w:rPr>
        <w:t xml:space="preserve"> </w:t>
      </w:r>
      <w:r w:rsidR="006F0361" w:rsidRPr="000577AD">
        <w:rPr>
          <w:lang w:val="ru-RU"/>
        </w:rPr>
        <w:t>Совета Ветеранов</w:t>
      </w:r>
      <w:r w:rsidRPr="000577AD">
        <w:rPr>
          <w:lang w:val="ru-RU"/>
        </w:rPr>
        <w:t>,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 м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пам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ти</w:t>
      </w:r>
      <w:r w:rsidR="006F0361" w:rsidRPr="000577AD">
        <w:rPr>
          <w:lang w:val="ru-RU"/>
        </w:rPr>
        <w:t>, музеев</w:t>
      </w:r>
      <w:r w:rsidRPr="000577AD">
        <w:rPr>
          <w:lang w:val="ru-RU"/>
        </w:rPr>
        <w:t xml:space="preserve"> 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да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ых</w:t>
      </w:r>
      <w:r w:rsidRPr="000577AD">
        <w:rPr>
          <w:spacing w:val="-3"/>
          <w:lang w:val="ru-RU"/>
        </w:rPr>
        <w:t xml:space="preserve"> в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ча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у</w:t>
      </w:r>
      <w:r w:rsidRPr="000577AD">
        <w:rPr>
          <w:spacing w:val="-11"/>
          <w:lang w:val="ru-RU"/>
        </w:rPr>
        <w:t>х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икла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6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9"/>
          <w:lang w:val="ru-RU"/>
        </w:rPr>
        <w:t>у</w:t>
      </w:r>
      <w:r w:rsidRPr="000577AD">
        <w:rPr>
          <w:spacing w:val="-5"/>
          <w:lang w:val="ru-RU"/>
        </w:rPr>
        <w:t>ж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ровне м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адше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ше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8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ча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ов</w:t>
      </w:r>
      <w:r w:rsidRPr="000577AD">
        <w:rPr>
          <w:spacing w:val="6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65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67"/>
          <w:lang w:val="ru-RU"/>
        </w:rPr>
        <w:t xml:space="preserve"> </w:t>
      </w:r>
      <w:r w:rsidRPr="000577AD">
        <w:rPr>
          <w:lang w:val="ru-RU"/>
        </w:rPr>
        <w:t>ак</w:t>
      </w:r>
      <w:r w:rsidRPr="000577AD">
        <w:rPr>
          <w:spacing w:val="-1"/>
          <w:lang w:val="ru-RU"/>
        </w:rPr>
        <w:t>ц</w:t>
      </w:r>
      <w:r w:rsidRPr="000577AD">
        <w:rPr>
          <w:lang w:val="ru-RU"/>
        </w:rPr>
        <w:t xml:space="preserve">ий </w:t>
      </w:r>
      <w:r w:rsidRPr="000577AD">
        <w:rPr>
          <w:spacing w:val="-2"/>
          <w:lang w:val="ru-RU"/>
        </w:rPr>
        <w:t>«Н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дели</w:t>
      </w:r>
      <w:r w:rsidRPr="000577AD">
        <w:rPr>
          <w:spacing w:val="66"/>
          <w:lang w:val="ru-RU"/>
        </w:rPr>
        <w:t xml:space="preserve"> </w:t>
      </w:r>
      <w:r w:rsidRPr="000577AD">
        <w:rPr>
          <w:lang w:val="ru-RU"/>
        </w:rPr>
        <w:t>бое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ой сла</w:t>
      </w:r>
      <w:r w:rsidRPr="000577AD">
        <w:rPr>
          <w:spacing w:val="-2"/>
          <w:lang w:val="ru-RU"/>
        </w:rPr>
        <w:t>в</w:t>
      </w:r>
      <w:r w:rsidRPr="000577AD">
        <w:rPr>
          <w:spacing w:val="4"/>
          <w:lang w:val="ru-RU"/>
        </w:rPr>
        <w:t>ы</w:t>
      </w:r>
      <w:r w:rsidRPr="000577AD">
        <w:rPr>
          <w:spacing w:val="-2"/>
          <w:lang w:val="ru-RU"/>
        </w:rPr>
        <w:t>»</w:t>
      </w:r>
      <w:r w:rsidRPr="000577AD">
        <w:rPr>
          <w:lang w:val="ru-RU"/>
        </w:rPr>
        <w:t>,</w:t>
      </w:r>
    </w:p>
    <w:p w:rsidR="00E52DF9" w:rsidRPr="000577AD" w:rsidRDefault="00B512B9" w:rsidP="00381005">
      <w:pPr>
        <w:pStyle w:val="Heading2"/>
        <w:spacing w:before="0"/>
        <w:ind w:left="0" w:right="68" w:firstLine="709"/>
        <w:jc w:val="both"/>
        <w:rPr>
          <w:b w:val="0"/>
          <w:bCs w:val="0"/>
          <w:i w:val="0"/>
        </w:rPr>
      </w:pPr>
      <w:proofErr w:type="spellStart"/>
      <w:r w:rsidRPr="000577AD">
        <w:t>На</w:t>
      </w:r>
      <w:proofErr w:type="spellEnd"/>
      <w:r w:rsidRPr="000577AD">
        <w:rPr>
          <w:spacing w:val="1"/>
        </w:rPr>
        <w:t xml:space="preserve"> </w:t>
      </w:r>
      <w:proofErr w:type="spellStart"/>
      <w:r w:rsidRPr="000577AD">
        <w:t>инди</w:t>
      </w:r>
      <w:r w:rsidRPr="000577AD">
        <w:rPr>
          <w:spacing w:val="-2"/>
        </w:rPr>
        <w:t>в</w:t>
      </w:r>
      <w:r w:rsidRPr="000577AD">
        <w:t>и</w:t>
      </w:r>
      <w:r w:rsidRPr="000577AD">
        <w:rPr>
          <w:spacing w:val="-6"/>
        </w:rPr>
        <w:t>д</w:t>
      </w:r>
      <w:r w:rsidRPr="000577AD">
        <w:rPr>
          <w:spacing w:val="-3"/>
        </w:rPr>
        <w:t>у</w:t>
      </w:r>
      <w:r w:rsidRPr="000577AD">
        <w:t>ал</w:t>
      </w:r>
      <w:r w:rsidRPr="000577AD">
        <w:rPr>
          <w:spacing w:val="-2"/>
        </w:rPr>
        <w:t>ь</w:t>
      </w:r>
      <w:r w:rsidRPr="000577AD">
        <w:rPr>
          <w:spacing w:val="-3"/>
        </w:rPr>
        <w:t>н</w:t>
      </w:r>
      <w:r w:rsidRPr="000577AD">
        <w:rPr>
          <w:spacing w:val="-11"/>
        </w:rPr>
        <w:t>о</w:t>
      </w:r>
      <w:r w:rsidRPr="000577AD">
        <w:t>м</w:t>
      </w:r>
      <w:proofErr w:type="spellEnd"/>
      <w:r w:rsidRPr="000577AD">
        <w:rPr>
          <w:spacing w:val="-1"/>
        </w:rPr>
        <w:t xml:space="preserve"> </w:t>
      </w:r>
      <w:proofErr w:type="spellStart"/>
      <w:r w:rsidRPr="000577AD">
        <w:rPr>
          <w:spacing w:val="-5"/>
        </w:rPr>
        <w:t>у</w:t>
      </w:r>
      <w:r w:rsidRPr="000577AD">
        <w:t>ровне</w:t>
      </w:r>
      <w:proofErr w:type="spellEnd"/>
      <w:r w:rsidRPr="000577AD"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е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 xml:space="preserve">о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 xml:space="preserve">сти 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-1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а в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сс д</w:t>
      </w:r>
      <w:r w:rsidRPr="000577AD">
        <w:rPr>
          <w:spacing w:val="-4"/>
          <w:lang w:val="ru-RU"/>
        </w:rPr>
        <w:t>у</w:t>
      </w:r>
      <w:r w:rsidRPr="000577AD">
        <w:rPr>
          <w:spacing w:val="-9"/>
          <w:lang w:val="ru-RU"/>
        </w:rPr>
        <w:t>х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- нра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4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п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ния</w:t>
      </w:r>
      <w:r w:rsidRPr="000577AD">
        <w:rPr>
          <w:spacing w:val="-1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0"/>
          <w:lang w:val="ru-RU"/>
        </w:rPr>
        <w:t xml:space="preserve"> 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дно</w:t>
      </w:r>
      <w:r w:rsidRPr="000577AD">
        <w:rPr>
          <w:lang w:val="ru-RU"/>
        </w:rPr>
        <w:t>й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из</w:t>
      </w:r>
      <w:r w:rsidRPr="000577AD">
        <w:rPr>
          <w:spacing w:val="-1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spacing w:val="-2"/>
          <w:lang w:val="ru-RU"/>
        </w:rPr>
        <w:t>жн</w:t>
      </w:r>
      <w:r w:rsidRPr="000577AD">
        <w:rPr>
          <w:lang w:val="ru-RU"/>
        </w:rPr>
        <w:t>ых</w:t>
      </w:r>
      <w:r w:rsidRPr="000577AD">
        <w:rPr>
          <w:spacing w:val="-19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5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ная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мощь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6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-10"/>
          <w:lang w:val="ru-RU"/>
        </w:rPr>
        <w:t>к</w:t>
      </w:r>
      <w:r w:rsidRPr="000577AD">
        <w:rPr>
          <w:lang w:val="ru-RU"/>
        </w:rPr>
        <w:t>е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и прое</w:t>
      </w:r>
      <w:r w:rsidRPr="000577AD">
        <w:rPr>
          <w:spacing w:val="-5"/>
          <w:lang w:val="ru-RU"/>
        </w:rPr>
        <w:t>к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м</w:t>
      </w:r>
      <w:r w:rsidRPr="000577AD">
        <w:rPr>
          <w:lang w:val="ru-RU"/>
        </w:rPr>
        <w:t>;</w:t>
      </w:r>
    </w:p>
    <w:p w:rsidR="00E52DF9" w:rsidRPr="000577AD" w:rsidRDefault="00B512B9" w:rsidP="00EE79BD">
      <w:pPr>
        <w:pStyle w:val="a3"/>
        <w:numPr>
          <w:ilvl w:val="0"/>
          <w:numId w:val="1"/>
        </w:numPr>
        <w:tabs>
          <w:tab w:val="left" w:pos="954"/>
          <w:tab w:val="left" w:pos="8210"/>
        </w:tabs>
        <w:ind w:left="0" w:right="68" w:firstLine="709"/>
        <w:jc w:val="both"/>
        <w:rPr>
          <w:lang w:val="ru-RU"/>
        </w:rPr>
      </w:pP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с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 xml:space="preserve">тивная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мощь 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у </w:t>
      </w:r>
      <w:r w:rsidRPr="000577AD">
        <w:rPr>
          <w:spacing w:val="4"/>
          <w:lang w:val="ru-RU"/>
        </w:rPr>
        <w:t>(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 н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им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сти)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 xml:space="preserve">в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пр</w:t>
      </w:r>
      <w:r w:rsidRPr="000577AD">
        <w:rPr>
          <w:spacing w:val="8"/>
          <w:lang w:val="ru-RU"/>
        </w:rPr>
        <w:t>о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 xml:space="preserve">ах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ор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и,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ных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ем.</w:t>
      </w:r>
    </w:p>
    <w:p w:rsidR="00E52DF9" w:rsidRPr="000577AD" w:rsidRDefault="00E52DF9" w:rsidP="00583D58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B512B9" w:rsidP="00583D58">
      <w:pPr>
        <w:pStyle w:val="Heading1"/>
        <w:ind w:right="68" w:firstLine="0"/>
        <w:jc w:val="center"/>
        <w:rPr>
          <w:b w:val="0"/>
          <w:bCs w:val="0"/>
          <w:lang w:val="ru-RU"/>
        </w:rPr>
      </w:pPr>
      <w:r w:rsidRPr="000577AD">
        <w:rPr>
          <w:spacing w:val="-6"/>
          <w:lang w:val="ru-RU"/>
        </w:rPr>
        <w:t>Мо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ль 3</w:t>
      </w:r>
      <w:r w:rsidRPr="000577AD">
        <w:rPr>
          <w:spacing w:val="-4"/>
          <w:lang w:val="ru-RU"/>
        </w:rPr>
        <w:t>.</w:t>
      </w:r>
      <w:r w:rsidR="00DC1B7C">
        <w:rPr>
          <w:spacing w:val="1"/>
          <w:lang w:val="ru-RU"/>
        </w:rPr>
        <w:t>2.3</w:t>
      </w:r>
      <w:r w:rsidRPr="000577AD">
        <w:rPr>
          <w:lang w:val="ru-RU"/>
        </w:rPr>
        <w:t>.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1"/>
          <w:lang w:val="ru-RU"/>
        </w:rPr>
        <w:t>«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ф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ла</w:t>
      </w:r>
      <w:r w:rsidRPr="000577AD">
        <w:rPr>
          <w:spacing w:val="-1"/>
          <w:lang w:val="ru-RU"/>
        </w:rPr>
        <w:t>к</w:t>
      </w:r>
      <w:r w:rsidRPr="000577AD">
        <w:rPr>
          <w:spacing w:val="1"/>
          <w:lang w:val="ru-RU"/>
        </w:rPr>
        <w:t>т</w:t>
      </w:r>
      <w:r w:rsidRPr="000577AD">
        <w:rPr>
          <w:spacing w:val="-1"/>
          <w:lang w:val="ru-RU"/>
        </w:rPr>
        <w:t>и</w:t>
      </w:r>
      <w:r w:rsidRPr="000577AD">
        <w:rPr>
          <w:spacing w:val="-6"/>
          <w:lang w:val="ru-RU"/>
        </w:rPr>
        <w:t>к</w:t>
      </w:r>
      <w:r w:rsidRPr="000577AD">
        <w:rPr>
          <w:spacing w:val="1"/>
          <w:lang w:val="ru-RU"/>
        </w:rPr>
        <w:t>а</w:t>
      </w:r>
      <w:r w:rsidRPr="000577AD">
        <w:rPr>
          <w:b w:val="0"/>
          <w:bCs w:val="0"/>
          <w:lang w:val="ru-RU"/>
        </w:rPr>
        <w:t>»</w:t>
      </w:r>
    </w:p>
    <w:p w:rsidR="00C67CD9" w:rsidRPr="000577AD" w:rsidRDefault="00C67CD9" w:rsidP="00583D58">
      <w:pPr>
        <w:pStyle w:val="Heading1"/>
        <w:ind w:right="68" w:firstLine="0"/>
        <w:jc w:val="center"/>
        <w:rPr>
          <w:b w:val="0"/>
          <w:bCs w:val="0"/>
          <w:lang w:val="ru-RU"/>
        </w:rPr>
      </w:pPr>
    </w:p>
    <w:p w:rsidR="00E52DF9" w:rsidRPr="000577AD" w:rsidRDefault="00B512B9" w:rsidP="00583D58">
      <w:pPr>
        <w:pStyle w:val="a3"/>
        <w:tabs>
          <w:tab w:val="left" w:pos="1978"/>
          <w:tab w:val="left" w:pos="2416"/>
          <w:tab w:val="left" w:pos="4285"/>
          <w:tab w:val="left" w:pos="5689"/>
          <w:tab w:val="left" w:pos="5901"/>
          <w:tab w:val="left" w:pos="6109"/>
          <w:tab w:val="left" w:pos="6910"/>
          <w:tab w:val="left" w:pos="7743"/>
          <w:tab w:val="left" w:pos="8251"/>
          <w:tab w:val="left" w:pos="9304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,</w:t>
      </w:r>
      <w:r w:rsidR="00622811" w:rsidRPr="000577AD">
        <w:rPr>
          <w:lang w:val="ru-RU"/>
        </w:rPr>
        <w:t xml:space="preserve"> 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ов,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 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ению</w:t>
      </w:r>
      <w:r w:rsidR="00622811" w:rsidRPr="000577AD">
        <w:rPr>
          <w:lang w:val="ru-RU"/>
        </w:rPr>
        <w:t xml:space="preserve"> </w:t>
      </w:r>
      <w:r w:rsidRPr="000577AD">
        <w:rPr>
          <w:spacing w:val="-1"/>
          <w:lang w:val="ru-RU"/>
        </w:rPr>
        <w:t>«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4"/>
          <w:lang w:val="ru-RU"/>
        </w:rPr>
        <w:t>к</w:t>
      </w:r>
      <w:r w:rsidRPr="000577AD">
        <w:rPr>
          <w:lang w:val="ru-RU"/>
        </w:rPr>
        <w:t>а»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вк</w:t>
      </w:r>
      <w:r w:rsidRPr="000577AD">
        <w:rPr>
          <w:spacing w:val="-4"/>
          <w:lang w:val="ru-RU"/>
        </w:rPr>
        <w:t>л</w:t>
      </w:r>
      <w:r w:rsidRPr="000577AD">
        <w:rPr>
          <w:spacing w:val="-13"/>
          <w:lang w:val="ru-RU"/>
        </w:rPr>
        <w:t>ю</w:t>
      </w:r>
      <w:r w:rsidRPr="000577AD">
        <w:rPr>
          <w:lang w:val="ru-RU"/>
        </w:rPr>
        <w:t>чает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 </w:t>
      </w:r>
      <w:r w:rsidRPr="000577AD">
        <w:rPr>
          <w:spacing w:val="2"/>
          <w:lang w:val="ru-RU"/>
        </w:rPr>
        <w:t>с</w:t>
      </w:r>
      <w:r w:rsidRPr="000577AD">
        <w:rPr>
          <w:spacing w:val="-3"/>
          <w:lang w:val="ru-RU"/>
        </w:rPr>
        <w:t>е</w:t>
      </w:r>
      <w:r w:rsidRPr="000577AD">
        <w:rPr>
          <w:spacing w:val="-7"/>
          <w:lang w:val="ru-RU"/>
        </w:rPr>
        <w:t>б</w:t>
      </w:r>
      <w:r w:rsidRPr="000577AD">
        <w:rPr>
          <w:lang w:val="ru-RU"/>
        </w:rPr>
        <w:t>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витие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9"/>
          <w:lang w:val="ru-RU"/>
        </w:rPr>
        <w:t>р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стей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17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мм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тив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вы</w:t>
      </w:r>
      <w:r w:rsidRPr="000577AD">
        <w:rPr>
          <w:spacing w:val="-14"/>
          <w:lang w:val="ru-RU"/>
        </w:rPr>
        <w:t>к</w:t>
      </w:r>
      <w:r w:rsidRPr="000577AD">
        <w:rPr>
          <w:lang w:val="ru-RU"/>
        </w:rPr>
        <w:t>ов 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 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раза 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 xml:space="preserve">ни, </w:t>
      </w:r>
      <w:r w:rsidRPr="000577AD">
        <w:rPr>
          <w:spacing w:val="-6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 xml:space="preserve">ние </w:t>
      </w:r>
      <w:r w:rsidRPr="000577AD">
        <w:rPr>
          <w:spacing w:val="-5"/>
          <w:lang w:val="ru-RU"/>
        </w:rPr>
        <w:t>к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ры 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ия.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е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словий д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я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елан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ся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ить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у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11"/>
          <w:lang w:val="ru-RU"/>
        </w:rPr>
        <w:t>в</w:t>
      </w:r>
      <w:r w:rsidRPr="000577AD">
        <w:rPr>
          <w:spacing w:val="-33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ение</w:t>
      </w:r>
      <w:r w:rsidRPr="000577AD">
        <w:rPr>
          <w:spacing w:val="11"/>
          <w:lang w:val="ru-RU"/>
        </w:rPr>
        <w:t xml:space="preserve"> </w:t>
      </w:r>
      <w:r w:rsidRPr="000577AD">
        <w:rPr>
          <w:lang w:val="ru-RU"/>
        </w:rPr>
        <w:t>к пра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ам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об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дам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чело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а,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пози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ни, 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ой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и,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анию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за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сл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шн</w:t>
      </w:r>
      <w:r w:rsidRPr="000577AD">
        <w:rPr>
          <w:spacing w:val="1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 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 н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  <w:tab w:val="left" w:pos="2040"/>
          <w:tab w:val="left" w:pos="3582"/>
          <w:tab w:val="left" w:pos="5488"/>
          <w:tab w:val="left" w:pos="7370"/>
          <w:tab w:val="left" w:pos="7898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рам</w:t>
      </w:r>
      <w:r w:rsidRPr="000577AD">
        <w:rPr>
          <w:spacing w:val="-6"/>
          <w:lang w:val="ru-RU"/>
        </w:rPr>
        <w:t>м</w:t>
      </w:r>
      <w:r w:rsidRPr="000577AD">
        <w:rPr>
          <w:lang w:val="ru-RU"/>
        </w:rPr>
        <w:t>а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«</w:t>
      </w:r>
      <w:r w:rsidR="00583D58" w:rsidRPr="000577AD">
        <w:rPr>
          <w:spacing w:val="-2"/>
          <w:lang w:val="ru-RU"/>
        </w:rPr>
        <w:t>Здоровье</w:t>
      </w:r>
      <w:r w:rsidRPr="000577AD">
        <w:rPr>
          <w:spacing w:val="-2"/>
          <w:lang w:val="ru-RU"/>
        </w:rPr>
        <w:t>»</w:t>
      </w:r>
      <w:r w:rsidRPr="000577AD">
        <w:rPr>
          <w:lang w:val="ru-RU"/>
        </w:rPr>
        <w:t>,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ная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на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 п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 н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ими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 xml:space="preserve">их, 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к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 и 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гих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пс</w:t>
      </w:r>
      <w:r w:rsidRPr="000577AD">
        <w:rPr>
          <w:spacing w:val="-2"/>
          <w:lang w:val="ru-RU"/>
        </w:rPr>
        <w:t>и</w:t>
      </w:r>
      <w:r w:rsidRPr="000577AD">
        <w:rPr>
          <w:spacing w:val="-11"/>
          <w:lang w:val="ru-RU"/>
        </w:rPr>
        <w:t>х</w:t>
      </w:r>
      <w:r w:rsidRPr="000577AD">
        <w:rPr>
          <w:lang w:val="ru-RU"/>
        </w:rPr>
        <w:t>оа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щ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ств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2"/>
          <w:lang w:val="ru-RU"/>
        </w:rPr>
        <w:t>ПА</w:t>
      </w:r>
      <w:r w:rsidRPr="000577AD">
        <w:rPr>
          <w:lang w:val="ru-RU"/>
        </w:rPr>
        <w:t>В),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2"/>
          <w:lang w:val="ru-RU"/>
        </w:rPr>
        <w:t>пр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аба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  <w:tab w:val="left" w:pos="2596"/>
          <w:tab w:val="left" w:pos="4862"/>
          <w:tab w:val="left" w:pos="6693"/>
          <w:tab w:val="left" w:pos="7328"/>
          <w:tab w:val="left" w:pos="9451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ен</w:t>
      </w:r>
      <w:r w:rsidRPr="000577AD">
        <w:rPr>
          <w:lang w:val="ru-RU"/>
        </w:rPr>
        <w:t>ие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11"/>
          <w:lang w:val="ru-RU"/>
        </w:rPr>
        <w:t>х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ог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="00622811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spacing w:val="-3"/>
          <w:lang w:val="ru-RU"/>
        </w:rPr>
        <w:t>з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ас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="00622811" w:rsidRPr="000577AD">
        <w:rPr>
          <w:lang w:val="ru-RU"/>
        </w:rPr>
        <w:t xml:space="preserve"> 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10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г</w:t>
      </w:r>
      <w:r w:rsidRPr="000577AD">
        <w:rPr>
          <w:lang w:val="ru-RU"/>
        </w:rPr>
        <w:t>о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опа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а, фо</w:t>
      </w:r>
      <w:r w:rsidRPr="000577AD">
        <w:rPr>
          <w:spacing w:val="-5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 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н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-17"/>
          <w:lang w:val="ru-RU"/>
        </w:rPr>
        <w:t>к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 н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х.</w:t>
      </w:r>
    </w:p>
    <w:p w:rsidR="00E52DF9" w:rsidRPr="000577AD" w:rsidRDefault="00B512B9" w:rsidP="00583D58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бщей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ин</w:t>
      </w:r>
      <w:r w:rsidRPr="000577AD">
        <w:rPr>
          <w:lang w:val="ru-RU"/>
        </w:rPr>
        <w:t>ой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ици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6"/>
          <w:lang w:val="ru-RU"/>
        </w:rPr>
        <w:t xml:space="preserve"> </w:t>
      </w:r>
      <w:proofErr w:type="gramStart"/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ци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spacing w:val="9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9"/>
          <w:lang w:val="ru-RU"/>
        </w:rPr>
        <w:t>х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ая</w:t>
      </w:r>
      <w:proofErr w:type="gramEnd"/>
      <w:r w:rsidRPr="000577AD">
        <w:rPr>
          <w:lang w:val="ru-RU"/>
        </w:rPr>
        <w:t xml:space="preserve"> д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зад</w:t>
      </w:r>
      <w:r w:rsidRPr="000577AD">
        <w:rPr>
          <w:spacing w:val="-4"/>
          <w:lang w:val="ru-RU"/>
        </w:rPr>
        <w:t>а</w:t>
      </w:r>
      <w:r w:rsidRPr="000577AD">
        <w:rPr>
          <w:lang w:val="ru-RU"/>
        </w:rPr>
        <w:t>п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ая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ем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стр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spacing w:val="-9"/>
          <w:lang w:val="ru-RU"/>
        </w:rPr>
        <w:t>х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ру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 си</w:t>
      </w:r>
      <w:r w:rsidRPr="000577AD">
        <w:rPr>
          <w:spacing w:val="-6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аций;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  <w:tab w:val="left" w:pos="1835"/>
          <w:tab w:val="left" w:pos="3282"/>
          <w:tab w:val="left" w:pos="4939"/>
          <w:tab w:val="left" w:pos="7049"/>
          <w:tab w:val="left" w:pos="760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тет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</w:t>
      </w:r>
      <w:r w:rsidRPr="000577AD">
        <w:rPr>
          <w:spacing w:val="-13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ением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еятел</w:t>
      </w:r>
      <w:r w:rsidRPr="000577AD">
        <w:rPr>
          <w:spacing w:val="-2"/>
          <w:lang w:val="ru-RU"/>
        </w:rPr>
        <w:t>ьн</w:t>
      </w:r>
      <w:r w:rsidRPr="000577AD">
        <w:rPr>
          <w:spacing w:val="5"/>
          <w:lang w:val="ru-RU"/>
        </w:rPr>
        <w:t>о</w:t>
      </w:r>
      <w:r w:rsidRPr="000577AD">
        <w:rPr>
          <w:spacing w:val="4"/>
          <w:lang w:val="ru-RU"/>
        </w:rPr>
        <w:t>с</w:t>
      </w:r>
      <w:r w:rsidRPr="000577AD">
        <w:rPr>
          <w:lang w:val="ru-RU"/>
        </w:rPr>
        <w:t>ти</w:t>
      </w:r>
      <w:r w:rsidRPr="000577AD">
        <w:rPr>
          <w:spacing w:val="-1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защите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етей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5"/>
          <w:lang w:val="ru-RU"/>
        </w:rPr>
        <w:t>ж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–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ж</w:t>
      </w:r>
      <w:r w:rsidRPr="000577AD">
        <w:rPr>
          <w:spacing w:val="-1"/>
          <w:lang w:val="ru-RU"/>
        </w:rPr>
        <w:t>д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="00C67CD9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озн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фа</w:t>
      </w:r>
      <w:r w:rsidRPr="000577AD">
        <w:rPr>
          <w:spacing w:val="-4"/>
          <w:lang w:val="ru-RU"/>
        </w:rPr>
        <w:t>к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ис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7"/>
          <w:lang w:val="ru-RU"/>
        </w:rPr>
        <w:t>ж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щен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выя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и</w:t>
      </w:r>
      <w:r w:rsidR="00C67CD9" w:rsidRPr="000577AD">
        <w:rPr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ия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емей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ях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стад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е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словий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3"/>
          <w:lang w:val="ru-RU"/>
        </w:rPr>
        <w:t>э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фе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тив</w:t>
      </w:r>
      <w:r w:rsidRPr="000577AD">
        <w:rPr>
          <w:spacing w:val="-2"/>
          <w:lang w:val="ru-RU"/>
        </w:rPr>
        <w:t>н</w:t>
      </w:r>
      <w:r w:rsidRPr="000577AD">
        <w:rPr>
          <w:spacing w:val="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 </w:t>
      </w:r>
      <w:r w:rsidRPr="000577AD">
        <w:rPr>
          <w:spacing w:val="-7"/>
          <w:lang w:val="ru-RU"/>
        </w:rPr>
        <w:t>ф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й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ем</w:t>
      </w:r>
      <w:r w:rsidRPr="000577AD">
        <w:rPr>
          <w:spacing w:val="-1"/>
          <w:lang w:val="ru-RU"/>
        </w:rPr>
        <w:t>ь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(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тивн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й,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7"/>
          <w:lang w:val="ru-RU"/>
        </w:rPr>
        <w:t>ф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нк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и 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и </w:t>
      </w:r>
      <w:r w:rsidRPr="000577AD">
        <w:rPr>
          <w:spacing w:val="-23"/>
          <w:lang w:val="ru-RU"/>
        </w:rPr>
        <w:t>т</w:t>
      </w:r>
      <w:r w:rsidRPr="000577AD">
        <w:rPr>
          <w:lang w:val="ru-RU"/>
        </w:rPr>
        <w:t>.д.</w:t>
      </w:r>
      <w:r w:rsidRPr="000577AD">
        <w:rPr>
          <w:spacing w:val="-3"/>
          <w:lang w:val="ru-RU"/>
        </w:rPr>
        <w:t>)</w:t>
      </w:r>
      <w:r w:rsidRPr="000577AD">
        <w:rPr>
          <w:lang w:val="ru-RU"/>
        </w:rPr>
        <w:t>;</w:t>
      </w:r>
    </w:p>
    <w:p w:rsidR="00E52DF9" w:rsidRPr="000577AD" w:rsidRDefault="00583D58" w:rsidP="007A2960">
      <w:pPr>
        <w:pStyle w:val="a3"/>
        <w:numPr>
          <w:ilvl w:val="0"/>
          <w:numId w:val="1"/>
        </w:numPr>
        <w:tabs>
          <w:tab w:val="left" w:pos="879"/>
          <w:tab w:val="left" w:pos="2042"/>
          <w:tab w:val="left" w:pos="2987"/>
          <w:tab w:val="left" w:pos="3702"/>
          <w:tab w:val="left" w:pos="4593"/>
          <w:tab w:val="left" w:pos="4989"/>
          <w:tab w:val="left" w:pos="6083"/>
          <w:tab w:val="left" w:pos="7692"/>
          <w:tab w:val="left" w:pos="821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 xml:space="preserve">областная </w:t>
      </w:r>
      <w:r w:rsidR="00B512B9" w:rsidRPr="000577AD">
        <w:rPr>
          <w:lang w:val="ru-RU"/>
        </w:rPr>
        <w:t>а</w:t>
      </w:r>
      <w:r w:rsidR="00B512B9" w:rsidRPr="000577AD">
        <w:rPr>
          <w:spacing w:val="-2"/>
          <w:lang w:val="ru-RU"/>
        </w:rPr>
        <w:t>к</w:t>
      </w:r>
      <w:r w:rsidR="00B512B9" w:rsidRPr="000577AD">
        <w:rPr>
          <w:lang w:val="ru-RU"/>
        </w:rPr>
        <w:t>ц</w:t>
      </w:r>
      <w:r w:rsidR="00B512B9" w:rsidRPr="000577AD">
        <w:rPr>
          <w:spacing w:val="-2"/>
          <w:lang w:val="ru-RU"/>
        </w:rPr>
        <w:t>и</w:t>
      </w:r>
      <w:r w:rsidR="00B512B9" w:rsidRPr="000577AD">
        <w:rPr>
          <w:lang w:val="ru-RU"/>
        </w:rPr>
        <w:t>я</w:t>
      </w:r>
      <w:r w:rsidR="00622811" w:rsidRPr="000577AD">
        <w:rPr>
          <w:lang w:val="ru-RU"/>
        </w:rPr>
        <w:t xml:space="preserve"> </w:t>
      </w:r>
      <w:r w:rsidR="00B512B9" w:rsidRPr="000577AD">
        <w:rPr>
          <w:spacing w:val="-2"/>
          <w:lang w:val="ru-RU"/>
        </w:rPr>
        <w:t>«</w:t>
      </w:r>
      <w:r w:rsidR="00B512B9" w:rsidRPr="000577AD">
        <w:rPr>
          <w:lang w:val="ru-RU"/>
        </w:rPr>
        <w:t>Вни</w:t>
      </w:r>
      <w:r w:rsidR="00B512B9" w:rsidRPr="000577AD">
        <w:rPr>
          <w:spacing w:val="-3"/>
          <w:lang w:val="ru-RU"/>
        </w:rPr>
        <w:t>ма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lang w:val="ru-RU"/>
        </w:rPr>
        <w:t>ие</w:t>
      </w:r>
      <w:r w:rsidR="00622811" w:rsidRPr="000577AD">
        <w:rPr>
          <w:lang w:val="ru-RU"/>
        </w:rPr>
        <w:t xml:space="preserve"> </w:t>
      </w:r>
      <w:r w:rsidR="00B512B9" w:rsidRPr="000577AD">
        <w:rPr>
          <w:lang w:val="ru-RU"/>
        </w:rPr>
        <w:t>–</w:t>
      </w:r>
      <w:r w:rsidR="00622811" w:rsidRPr="000577AD">
        <w:rPr>
          <w:lang w:val="ru-RU"/>
        </w:rPr>
        <w:t xml:space="preserve"> </w:t>
      </w:r>
      <w:r w:rsidR="00B512B9" w:rsidRPr="000577AD">
        <w:rPr>
          <w:lang w:val="ru-RU"/>
        </w:rPr>
        <w:t>де</w:t>
      </w:r>
      <w:r w:rsidR="00B512B9" w:rsidRPr="000577AD">
        <w:rPr>
          <w:spacing w:val="-3"/>
          <w:lang w:val="ru-RU"/>
        </w:rPr>
        <w:t>т</w:t>
      </w:r>
      <w:r w:rsidR="00B512B9" w:rsidRPr="000577AD">
        <w:rPr>
          <w:spacing w:val="-2"/>
          <w:lang w:val="ru-RU"/>
        </w:rPr>
        <w:t>и</w:t>
      </w:r>
      <w:r w:rsidR="00B512B9" w:rsidRPr="000577AD">
        <w:rPr>
          <w:lang w:val="ru-RU"/>
        </w:rPr>
        <w:t>!</w:t>
      </w:r>
      <w:r w:rsidR="00B512B9" w:rsidRPr="000577AD">
        <w:rPr>
          <w:spacing w:val="-2"/>
          <w:lang w:val="ru-RU"/>
        </w:rPr>
        <w:t>»</w:t>
      </w:r>
      <w:r w:rsidR="00B512B9" w:rsidRPr="000577AD">
        <w:rPr>
          <w:lang w:val="ru-RU"/>
        </w:rPr>
        <w:t>,</w:t>
      </w:r>
      <w:r w:rsidR="00622811" w:rsidRPr="000577AD">
        <w:rPr>
          <w:lang w:val="ru-RU"/>
        </w:rPr>
        <w:t xml:space="preserve"> </w:t>
      </w:r>
      <w:r w:rsidR="00B512B9" w:rsidRPr="000577AD">
        <w:rPr>
          <w:lang w:val="ru-RU"/>
        </w:rPr>
        <w:t>н</w:t>
      </w:r>
      <w:r w:rsidR="00B512B9" w:rsidRPr="000577AD">
        <w:rPr>
          <w:spacing w:val="-5"/>
          <w:lang w:val="ru-RU"/>
        </w:rPr>
        <w:t>а</w:t>
      </w:r>
      <w:r w:rsidR="00B512B9" w:rsidRPr="000577AD">
        <w:rPr>
          <w:lang w:val="ru-RU"/>
        </w:rPr>
        <w:t>пра</w:t>
      </w:r>
      <w:r w:rsidR="00B512B9" w:rsidRPr="000577AD">
        <w:rPr>
          <w:spacing w:val="-6"/>
          <w:lang w:val="ru-RU"/>
        </w:rPr>
        <w:t>в</w:t>
      </w:r>
      <w:r w:rsidR="00B512B9" w:rsidRPr="000577AD">
        <w:rPr>
          <w:spacing w:val="-1"/>
          <w:lang w:val="ru-RU"/>
        </w:rPr>
        <w:t>л</w:t>
      </w:r>
      <w:r w:rsidR="00B512B9" w:rsidRPr="000577AD">
        <w:rPr>
          <w:lang w:val="ru-RU"/>
        </w:rPr>
        <w:t>ена</w:t>
      </w:r>
      <w:r w:rsidR="00622811" w:rsidRPr="000577AD">
        <w:rPr>
          <w:lang w:val="ru-RU"/>
        </w:rPr>
        <w:t xml:space="preserve"> </w:t>
      </w:r>
      <w:r w:rsidR="00B512B9" w:rsidRPr="000577AD">
        <w:rPr>
          <w:lang w:val="ru-RU"/>
        </w:rPr>
        <w:t>на</w:t>
      </w:r>
      <w:r w:rsidR="00622811" w:rsidRPr="000577AD">
        <w:rPr>
          <w:lang w:val="ru-RU"/>
        </w:rPr>
        <w:t xml:space="preserve"> </w:t>
      </w:r>
      <w:r w:rsidR="00B512B9" w:rsidRPr="000577AD">
        <w:rPr>
          <w:lang w:val="ru-RU"/>
        </w:rPr>
        <w:t>повыш</w:t>
      </w:r>
      <w:r w:rsidR="00B512B9" w:rsidRPr="000577AD">
        <w:rPr>
          <w:spacing w:val="-3"/>
          <w:lang w:val="ru-RU"/>
        </w:rPr>
        <w:t>е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lang w:val="ru-RU"/>
        </w:rPr>
        <w:t>ие с</w:t>
      </w:r>
      <w:r w:rsidR="00B512B9" w:rsidRPr="000577AD">
        <w:rPr>
          <w:spacing w:val="1"/>
          <w:lang w:val="ru-RU"/>
        </w:rPr>
        <w:t>о</w:t>
      </w:r>
      <w:r w:rsidR="00B512B9" w:rsidRPr="000577AD">
        <w:rPr>
          <w:lang w:val="ru-RU"/>
        </w:rPr>
        <w:t>з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spacing w:val="-7"/>
          <w:lang w:val="ru-RU"/>
        </w:rPr>
        <w:t>а</w:t>
      </w:r>
      <w:r w:rsidR="00B512B9" w:rsidRPr="000577AD">
        <w:rPr>
          <w:lang w:val="ru-RU"/>
        </w:rPr>
        <w:t>те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spacing w:val="-1"/>
          <w:lang w:val="ru-RU"/>
        </w:rPr>
        <w:t>ь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spacing w:val="8"/>
          <w:lang w:val="ru-RU"/>
        </w:rPr>
        <w:t>о</w:t>
      </w:r>
      <w:r w:rsidR="00B512B9" w:rsidRPr="000577AD">
        <w:rPr>
          <w:lang w:val="ru-RU"/>
        </w:rPr>
        <w:t xml:space="preserve">сти </w:t>
      </w:r>
      <w:r w:rsidR="00B512B9" w:rsidRPr="000577AD">
        <w:rPr>
          <w:spacing w:val="-6"/>
          <w:lang w:val="ru-RU"/>
        </w:rPr>
        <w:t>во</w:t>
      </w:r>
      <w:r w:rsidR="00B512B9" w:rsidRPr="000577AD">
        <w:rPr>
          <w:spacing w:val="-2"/>
          <w:lang w:val="ru-RU"/>
        </w:rPr>
        <w:t>д</w:t>
      </w:r>
      <w:r w:rsidR="00B512B9" w:rsidRPr="000577AD">
        <w:rPr>
          <w:lang w:val="ru-RU"/>
        </w:rPr>
        <w:t>ите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>ей,</w:t>
      </w:r>
      <w:r w:rsidR="00622811" w:rsidRPr="000577AD">
        <w:rPr>
          <w:lang w:val="ru-RU"/>
        </w:rPr>
        <w:t xml:space="preserve"> </w:t>
      </w:r>
      <w:r w:rsidR="00B512B9" w:rsidRPr="000577AD">
        <w:rPr>
          <w:spacing w:val="-2"/>
          <w:lang w:val="ru-RU"/>
        </w:rPr>
        <w:t>п</w:t>
      </w:r>
      <w:r w:rsidR="00B512B9" w:rsidRPr="000577AD">
        <w:rPr>
          <w:lang w:val="ru-RU"/>
        </w:rPr>
        <w:t>овы</w:t>
      </w:r>
      <w:r w:rsidR="00B512B9" w:rsidRPr="000577AD">
        <w:rPr>
          <w:spacing w:val="-3"/>
          <w:lang w:val="ru-RU"/>
        </w:rPr>
        <w:t>ш</w:t>
      </w:r>
      <w:r w:rsidR="00B512B9" w:rsidRPr="000577AD">
        <w:rPr>
          <w:lang w:val="ru-RU"/>
        </w:rPr>
        <w:t>е</w:t>
      </w:r>
      <w:r w:rsidR="00B512B9" w:rsidRPr="000577AD">
        <w:rPr>
          <w:spacing w:val="-2"/>
          <w:lang w:val="ru-RU"/>
        </w:rPr>
        <w:t>ни</w:t>
      </w:r>
      <w:r w:rsidR="00B512B9" w:rsidRPr="000577AD">
        <w:rPr>
          <w:lang w:val="ru-RU"/>
        </w:rPr>
        <w:t xml:space="preserve">е </w:t>
      </w:r>
      <w:r w:rsidR="00B512B9" w:rsidRPr="000577AD">
        <w:rPr>
          <w:spacing w:val="-4"/>
          <w:lang w:val="ru-RU"/>
        </w:rPr>
        <w:t>б</w:t>
      </w:r>
      <w:r w:rsidR="00B512B9" w:rsidRPr="000577AD">
        <w:rPr>
          <w:spacing w:val="2"/>
          <w:lang w:val="ru-RU"/>
        </w:rPr>
        <w:t>е</w:t>
      </w:r>
      <w:r w:rsidR="00B512B9" w:rsidRPr="000577AD">
        <w:rPr>
          <w:spacing w:val="-3"/>
          <w:lang w:val="ru-RU"/>
        </w:rPr>
        <w:t>з</w:t>
      </w:r>
      <w:r w:rsidR="00B512B9" w:rsidRPr="000577AD">
        <w:rPr>
          <w:lang w:val="ru-RU"/>
        </w:rPr>
        <w:t>опа</w:t>
      </w:r>
      <w:r w:rsidR="00B512B9" w:rsidRPr="000577AD">
        <w:rPr>
          <w:spacing w:val="-3"/>
          <w:lang w:val="ru-RU"/>
        </w:rPr>
        <w:t>с</w:t>
      </w:r>
      <w:r w:rsidR="00B512B9" w:rsidRPr="000577AD">
        <w:rPr>
          <w:lang w:val="ru-RU"/>
        </w:rPr>
        <w:t>н</w:t>
      </w:r>
      <w:r w:rsidR="00B512B9" w:rsidRPr="000577AD">
        <w:rPr>
          <w:spacing w:val="5"/>
          <w:lang w:val="ru-RU"/>
        </w:rPr>
        <w:t>о</w:t>
      </w:r>
      <w:r w:rsidR="00B512B9" w:rsidRPr="000577AD">
        <w:rPr>
          <w:lang w:val="ru-RU"/>
        </w:rPr>
        <w:t xml:space="preserve">сти </w:t>
      </w:r>
      <w:r w:rsidR="00B512B9" w:rsidRPr="000577AD">
        <w:rPr>
          <w:spacing w:val="-2"/>
          <w:lang w:val="ru-RU"/>
        </w:rPr>
        <w:t>до</w:t>
      </w:r>
      <w:r w:rsidR="00B512B9" w:rsidRPr="000577AD">
        <w:rPr>
          <w:lang w:val="ru-RU"/>
        </w:rPr>
        <w:t>р</w:t>
      </w:r>
      <w:r w:rsidR="00B512B9" w:rsidRPr="000577AD">
        <w:rPr>
          <w:spacing w:val="-9"/>
          <w:lang w:val="ru-RU"/>
        </w:rPr>
        <w:t>о</w:t>
      </w:r>
      <w:r w:rsidR="00B512B9" w:rsidRPr="000577AD">
        <w:rPr>
          <w:lang w:val="ru-RU"/>
        </w:rPr>
        <w:t>ж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lang w:val="ru-RU"/>
        </w:rPr>
        <w:t>о</w:t>
      </w:r>
      <w:r w:rsidR="00B512B9" w:rsidRPr="000577AD">
        <w:rPr>
          <w:spacing w:val="-10"/>
          <w:lang w:val="ru-RU"/>
        </w:rPr>
        <w:t>г</w:t>
      </w:r>
      <w:r w:rsidR="00B512B9" w:rsidRPr="000577AD">
        <w:rPr>
          <w:lang w:val="ru-RU"/>
        </w:rPr>
        <w:t>о дви</w:t>
      </w:r>
      <w:r w:rsidR="00B512B9" w:rsidRPr="000577AD">
        <w:rPr>
          <w:spacing w:val="-4"/>
          <w:lang w:val="ru-RU"/>
        </w:rPr>
        <w:t>ж</w:t>
      </w:r>
      <w:r w:rsidR="00B512B9" w:rsidRPr="000577AD">
        <w:rPr>
          <w:spacing w:val="-3"/>
          <w:lang w:val="ru-RU"/>
        </w:rPr>
        <w:t>е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lang w:val="ru-RU"/>
        </w:rPr>
        <w:t>ия</w:t>
      </w:r>
      <w:r w:rsidR="00C67CD9" w:rsidRPr="000577AD">
        <w:rPr>
          <w:lang w:val="ru-RU"/>
        </w:rPr>
        <w:t xml:space="preserve"> </w:t>
      </w:r>
      <w:r w:rsidR="00B512B9" w:rsidRPr="000577AD">
        <w:rPr>
          <w:lang w:val="ru-RU"/>
        </w:rPr>
        <w:t>и н</w:t>
      </w:r>
      <w:r w:rsidR="00B512B9" w:rsidRPr="000577AD">
        <w:rPr>
          <w:spacing w:val="-5"/>
          <w:lang w:val="ru-RU"/>
        </w:rPr>
        <w:t>е</w:t>
      </w:r>
      <w:r w:rsidR="00B512B9" w:rsidRPr="000577AD">
        <w:rPr>
          <w:spacing w:val="-2"/>
          <w:lang w:val="ru-RU"/>
        </w:rPr>
        <w:t>д</w:t>
      </w:r>
      <w:r w:rsidR="00B512B9" w:rsidRPr="000577AD">
        <w:rPr>
          <w:lang w:val="ru-RU"/>
        </w:rPr>
        <w:t>оп</w:t>
      </w:r>
      <w:r w:rsidR="00B512B9" w:rsidRPr="000577AD">
        <w:rPr>
          <w:spacing w:val="-4"/>
          <w:lang w:val="ru-RU"/>
        </w:rPr>
        <w:t>у</w:t>
      </w:r>
      <w:r w:rsidR="00B512B9" w:rsidRPr="000577AD">
        <w:rPr>
          <w:lang w:val="ru-RU"/>
        </w:rPr>
        <w:t>ще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lang w:val="ru-RU"/>
        </w:rPr>
        <w:t xml:space="preserve">ия </w:t>
      </w:r>
      <w:r w:rsidR="00B512B9" w:rsidRPr="000577AD">
        <w:rPr>
          <w:spacing w:val="-2"/>
          <w:lang w:val="ru-RU"/>
        </w:rPr>
        <w:t>дор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spacing w:val="-2"/>
          <w:lang w:val="ru-RU"/>
        </w:rPr>
        <w:t>ж</w:t>
      </w:r>
      <w:r w:rsidR="00B512B9" w:rsidRPr="000577AD">
        <w:rPr>
          <w:lang w:val="ru-RU"/>
        </w:rPr>
        <w:t>н</w:t>
      </w:r>
      <w:r w:rsidR="00B512B9" w:rsidRPr="000577AD">
        <w:rPr>
          <w:spacing w:val="3"/>
          <w:lang w:val="ru-RU"/>
        </w:rPr>
        <w:t>о</w:t>
      </w:r>
      <w:r w:rsidR="00B512B9" w:rsidRPr="000577AD">
        <w:rPr>
          <w:lang w:val="ru-RU"/>
        </w:rPr>
        <w:t>-тра</w:t>
      </w:r>
      <w:r w:rsidR="00B512B9" w:rsidRPr="000577AD">
        <w:rPr>
          <w:spacing w:val="-2"/>
          <w:lang w:val="ru-RU"/>
        </w:rPr>
        <w:t>н</w:t>
      </w:r>
      <w:r w:rsidR="00B512B9" w:rsidRPr="000577AD">
        <w:rPr>
          <w:lang w:val="ru-RU"/>
        </w:rPr>
        <w:t>с</w:t>
      </w:r>
      <w:r w:rsidR="00B512B9" w:rsidRPr="000577AD">
        <w:rPr>
          <w:spacing w:val="-2"/>
          <w:lang w:val="ru-RU"/>
        </w:rPr>
        <w:t>п</w:t>
      </w:r>
      <w:r w:rsidR="00B512B9" w:rsidRPr="000577AD">
        <w:rPr>
          <w:lang w:val="ru-RU"/>
        </w:rPr>
        <w:t>о</w:t>
      </w:r>
      <w:r w:rsidR="00B512B9" w:rsidRPr="000577AD">
        <w:rPr>
          <w:spacing w:val="-4"/>
          <w:lang w:val="ru-RU"/>
        </w:rPr>
        <w:t>р</w:t>
      </w:r>
      <w:r w:rsidR="00B512B9" w:rsidRPr="000577AD">
        <w:rPr>
          <w:spacing w:val="-3"/>
          <w:lang w:val="ru-RU"/>
        </w:rPr>
        <w:t>т</w:t>
      </w:r>
      <w:r w:rsidR="00B512B9" w:rsidRPr="000577AD">
        <w:rPr>
          <w:lang w:val="ru-RU"/>
        </w:rPr>
        <w:t>н</w:t>
      </w:r>
      <w:r w:rsidR="00B512B9" w:rsidRPr="000577AD">
        <w:rPr>
          <w:spacing w:val="-2"/>
          <w:lang w:val="ru-RU"/>
        </w:rPr>
        <w:t>ы</w:t>
      </w:r>
      <w:r w:rsidR="00B512B9" w:rsidRPr="000577AD">
        <w:rPr>
          <w:lang w:val="ru-RU"/>
        </w:rPr>
        <w:t>х п</w:t>
      </w:r>
      <w:r w:rsidR="00B512B9" w:rsidRPr="000577AD">
        <w:rPr>
          <w:spacing w:val="-2"/>
          <w:lang w:val="ru-RU"/>
        </w:rPr>
        <w:t>р</w:t>
      </w:r>
      <w:r w:rsidR="00B512B9" w:rsidRPr="000577AD">
        <w:rPr>
          <w:lang w:val="ru-RU"/>
        </w:rPr>
        <w:t>ои</w:t>
      </w:r>
      <w:r w:rsidR="00B512B9" w:rsidRPr="000577AD">
        <w:rPr>
          <w:spacing w:val="-3"/>
          <w:lang w:val="ru-RU"/>
        </w:rPr>
        <w:t>с</w:t>
      </w:r>
      <w:r w:rsidR="00B512B9" w:rsidRPr="000577AD">
        <w:rPr>
          <w:lang w:val="ru-RU"/>
        </w:rPr>
        <w:t>ш</w:t>
      </w:r>
      <w:r w:rsidR="00B512B9" w:rsidRPr="000577AD">
        <w:rPr>
          <w:spacing w:val="6"/>
          <w:lang w:val="ru-RU"/>
        </w:rPr>
        <w:t>е</w:t>
      </w:r>
      <w:r w:rsidR="00B512B9" w:rsidRPr="000577AD">
        <w:rPr>
          <w:lang w:val="ru-RU"/>
        </w:rPr>
        <w:t>ст</w:t>
      </w:r>
      <w:r w:rsidR="00B512B9" w:rsidRPr="000577AD">
        <w:rPr>
          <w:spacing w:val="-4"/>
          <w:lang w:val="ru-RU"/>
        </w:rPr>
        <w:t>в</w:t>
      </w:r>
      <w:r w:rsidR="00B512B9" w:rsidRPr="000577AD">
        <w:rPr>
          <w:lang w:val="ru-RU"/>
        </w:rPr>
        <w:t>ий с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spacing w:val="-4"/>
          <w:lang w:val="ru-RU"/>
        </w:rPr>
        <w:t>у</w:t>
      </w:r>
      <w:r w:rsidR="00B512B9" w:rsidRPr="000577AD">
        <w:rPr>
          <w:lang w:val="ru-RU"/>
        </w:rPr>
        <w:t>част</w:t>
      </w:r>
      <w:r w:rsidR="00B512B9" w:rsidRPr="000577AD">
        <w:rPr>
          <w:spacing w:val="1"/>
          <w:lang w:val="ru-RU"/>
        </w:rPr>
        <w:t>и</w:t>
      </w:r>
      <w:r w:rsidR="00B512B9" w:rsidRPr="000577AD">
        <w:rPr>
          <w:lang w:val="ru-RU"/>
        </w:rPr>
        <w:t>ем</w:t>
      </w:r>
      <w:r w:rsidR="00B512B9" w:rsidRPr="000577AD">
        <w:rPr>
          <w:spacing w:val="-3"/>
          <w:lang w:val="ru-RU"/>
        </w:rPr>
        <w:t xml:space="preserve"> </w:t>
      </w:r>
      <w:r w:rsidR="00B512B9" w:rsidRPr="000577AD">
        <w:rPr>
          <w:lang w:val="ru-RU"/>
        </w:rPr>
        <w:t>дет</w:t>
      </w:r>
      <w:r w:rsidR="00B512B9" w:rsidRPr="000577AD">
        <w:rPr>
          <w:spacing w:val="-3"/>
          <w:lang w:val="ru-RU"/>
        </w:rPr>
        <w:t>е</w:t>
      </w:r>
      <w:r w:rsidR="00B512B9" w:rsidRPr="000577AD">
        <w:rPr>
          <w:lang w:val="ru-RU"/>
        </w:rPr>
        <w:t>й;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меж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ная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я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ак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«П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spacing w:val="1"/>
          <w:lang w:val="ru-RU"/>
        </w:rPr>
        <w:t>к</w:t>
      </w:r>
      <w:r w:rsidR="00583D58" w:rsidRPr="000577AD">
        <w:rPr>
          <w:spacing w:val="1"/>
          <w:lang w:val="ru-RU"/>
        </w:rPr>
        <w:t xml:space="preserve"> дома и на улице</w:t>
      </w:r>
      <w:r w:rsidRPr="000577AD">
        <w:rPr>
          <w:spacing w:val="-2"/>
          <w:lang w:val="ru-RU"/>
        </w:rPr>
        <w:t>»</w:t>
      </w:r>
      <w:r w:rsidRPr="000577AD">
        <w:rPr>
          <w:lang w:val="ru-RU"/>
        </w:rPr>
        <w:t>,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ена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на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4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spacing w:val="1"/>
          <w:lang w:val="ru-RU"/>
        </w:rPr>
        <w:t>з</w:t>
      </w:r>
      <w:r w:rsidRPr="000577AD">
        <w:rPr>
          <w:lang w:val="ru-RU"/>
        </w:rPr>
        <w:t>на</w:t>
      </w:r>
      <w:r w:rsidRPr="000577AD">
        <w:rPr>
          <w:spacing w:val="3"/>
          <w:lang w:val="ru-RU"/>
        </w:rPr>
        <w:t>д</w:t>
      </w:r>
      <w:r w:rsidRPr="000577AD">
        <w:rPr>
          <w:spacing w:val="-3"/>
          <w:lang w:val="ru-RU"/>
        </w:rPr>
        <w:t>з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на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шен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х, 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ию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ы</w:t>
      </w:r>
      <w:r w:rsidRPr="000577AD">
        <w:rPr>
          <w:spacing w:val="-4"/>
          <w:lang w:val="ru-RU"/>
        </w:rPr>
        <w:t>х</w:t>
      </w:r>
      <w:r w:rsidRPr="000577AD">
        <w:rPr>
          <w:lang w:val="ru-RU"/>
        </w:rPr>
        <w:t>а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заня</w:t>
      </w:r>
      <w:r w:rsidRPr="000577AD">
        <w:rPr>
          <w:spacing w:val="-6"/>
          <w:lang w:val="ru-RU"/>
        </w:rPr>
        <w:t>т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етн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й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етей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, с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их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4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ас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ол</w:t>
      </w:r>
      <w:r w:rsidRPr="000577AD">
        <w:rPr>
          <w:spacing w:val="-6"/>
          <w:lang w:val="ru-RU"/>
        </w:rPr>
        <w:t>о</w:t>
      </w:r>
      <w:r w:rsidRPr="000577AD">
        <w:rPr>
          <w:spacing w:val="-7"/>
          <w:lang w:val="ru-RU"/>
        </w:rPr>
        <w:t>ж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их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 xml:space="preserve">м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чете в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орган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 xml:space="preserve">м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ии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класс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асы,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7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ды,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ты,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ые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ак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ск 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еме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ежэт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шен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27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 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-2"/>
          <w:lang w:val="ru-RU"/>
        </w:rPr>
        <w:t>сн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3"/>
          <w:lang w:val="ru-RU"/>
        </w:rPr>
        <w:t>ч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г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ов,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4"/>
          <w:lang w:val="ru-RU"/>
        </w:rPr>
        <w:t>м</w:t>
      </w:r>
      <w:r w:rsidRPr="000577AD">
        <w:rPr>
          <w:lang w:val="ru-RU"/>
        </w:rPr>
        <w:t>асте</w:t>
      </w:r>
      <w:r w:rsidRPr="000577AD">
        <w:rPr>
          <w:spacing w:val="5"/>
          <w:lang w:val="ru-RU"/>
        </w:rPr>
        <w:t>р</w:t>
      </w:r>
      <w:r w:rsidRPr="000577AD">
        <w:rPr>
          <w:lang w:val="ru-RU"/>
        </w:rPr>
        <w:t>-кл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82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38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чающи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 xml:space="preserve">х 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мо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нг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же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вной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заня</w:t>
      </w:r>
      <w:r w:rsidRPr="000577AD">
        <w:rPr>
          <w:spacing w:val="-6"/>
          <w:lang w:val="ru-RU"/>
        </w:rPr>
        <w:t>т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ся,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щ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2"/>
          <w:lang w:val="ru-RU"/>
        </w:rPr>
        <w:t>с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х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ви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ах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а;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</w:pPr>
      <w:proofErr w:type="spellStart"/>
      <w:r w:rsidRPr="000577AD">
        <w:t>за</w:t>
      </w:r>
      <w:r w:rsidRPr="000577AD">
        <w:rPr>
          <w:spacing w:val="1"/>
        </w:rPr>
        <w:t>с</w:t>
      </w:r>
      <w:r w:rsidRPr="000577AD">
        <w:rPr>
          <w:spacing w:val="-5"/>
        </w:rPr>
        <w:t>е</w:t>
      </w:r>
      <w:r w:rsidRPr="000577AD">
        <w:t>дан</w:t>
      </w:r>
      <w:r w:rsidRPr="000577AD">
        <w:rPr>
          <w:spacing w:val="-2"/>
        </w:rPr>
        <w:t>и</w:t>
      </w:r>
      <w:r w:rsidRPr="000577AD">
        <w:t>е</w:t>
      </w:r>
      <w:proofErr w:type="spellEnd"/>
      <w:r w:rsidRPr="000577AD">
        <w:t xml:space="preserve"> </w:t>
      </w:r>
      <w:proofErr w:type="spellStart"/>
      <w:r w:rsidRPr="000577AD">
        <w:t>Со</w:t>
      </w:r>
      <w:r w:rsidRPr="000577AD">
        <w:rPr>
          <w:spacing w:val="-3"/>
        </w:rPr>
        <w:t>в</w:t>
      </w:r>
      <w:r w:rsidRPr="000577AD">
        <w:t>е</w:t>
      </w:r>
      <w:r w:rsidRPr="000577AD">
        <w:rPr>
          <w:spacing w:val="1"/>
        </w:rPr>
        <w:t>т</w:t>
      </w:r>
      <w:r w:rsidRPr="000577AD">
        <w:t>а</w:t>
      </w:r>
      <w:proofErr w:type="spellEnd"/>
      <w:r w:rsidRPr="000577AD">
        <w:t xml:space="preserve"> </w:t>
      </w:r>
      <w:proofErr w:type="spellStart"/>
      <w:r w:rsidRPr="000577AD">
        <w:rPr>
          <w:spacing w:val="-2"/>
        </w:rPr>
        <w:t>п</w:t>
      </w:r>
      <w:r w:rsidRPr="000577AD">
        <w:t>р</w:t>
      </w:r>
      <w:r w:rsidRPr="000577AD">
        <w:rPr>
          <w:spacing w:val="-2"/>
        </w:rPr>
        <w:t>о</w:t>
      </w:r>
      <w:r w:rsidRPr="000577AD">
        <w:t>ф</w:t>
      </w:r>
      <w:r w:rsidRPr="000577AD">
        <w:rPr>
          <w:spacing w:val="1"/>
        </w:rPr>
        <w:t>и</w:t>
      </w:r>
      <w:r w:rsidRPr="000577AD">
        <w:rPr>
          <w:spacing w:val="-1"/>
        </w:rPr>
        <w:t>л</w:t>
      </w:r>
      <w:r w:rsidRPr="000577AD">
        <w:t>а</w:t>
      </w:r>
      <w:r w:rsidRPr="000577AD">
        <w:rPr>
          <w:spacing w:val="-5"/>
        </w:rPr>
        <w:t>к</w:t>
      </w:r>
      <w:r w:rsidRPr="000577AD">
        <w:rPr>
          <w:spacing w:val="-3"/>
        </w:rPr>
        <w:t>т</w:t>
      </w:r>
      <w:r w:rsidRPr="000577AD">
        <w:t>и</w:t>
      </w:r>
      <w:r w:rsidRPr="000577AD">
        <w:rPr>
          <w:spacing w:val="-2"/>
        </w:rPr>
        <w:t>к</w:t>
      </w:r>
      <w:r w:rsidRPr="000577AD">
        <w:t>и</w:t>
      </w:r>
      <w:proofErr w:type="spellEnd"/>
      <w:r w:rsidRPr="000577AD"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нд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1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ные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ф</w:t>
      </w:r>
      <w:r w:rsidRPr="000577AD">
        <w:rPr>
          <w:spacing w:val="-2"/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2"/>
          <w:lang w:val="ru-RU"/>
        </w:rPr>
        <w:t>с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ды</w:t>
      </w:r>
      <w:r w:rsidRPr="000577AD">
        <w:rPr>
          <w:spacing w:val="-1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1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ся 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спе</w:t>
      </w:r>
      <w:r w:rsidRPr="000577AD">
        <w:rPr>
          <w:spacing w:val="-5"/>
          <w:lang w:val="ru-RU"/>
        </w:rPr>
        <w:t>к</w:t>
      </w:r>
      <w:r w:rsidRPr="000577AD">
        <w:rPr>
          <w:spacing w:val="-8"/>
          <w:lang w:val="ru-RU"/>
        </w:rPr>
        <w:t>т</w:t>
      </w:r>
      <w:r w:rsidRPr="000577AD">
        <w:rPr>
          <w:spacing w:val="-2"/>
          <w:lang w:val="ru-RU"/>
        </w:rPr>
        <w:t>ор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 xml:space="preserve">м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ДН,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нар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м,</w:t>
      </w:r>
      <w:r w:rsidRPr="000577AD">
        <w:rPr>
          <w:spacing w:val="-2"/>
          <w:lang w:val="ru-RU"/>
        </w:rPr>
        <w:t xml:space="preserve"> </w:t>
      </w:r>
      <w:r w:rsidR="00583D58" w:rsidRPr="000577AD">
        <w:rPr>
          <w:spacing w:val="-2"/>
          <w:lang w:val="ru-RU"/>
        </w:rPr>
        <w:t>инспектором по охране детства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спо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 ме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 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е на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опа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анду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анят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 сп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аза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из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и;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й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30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гич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ми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ами,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цел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 xml:space="preserve">ю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 ра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нее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ие </w:t>
      </w:r>
      <w:r w:rsidRPr="000577AD">
        <w:rPr>
          <w:spacing w:val="-4"/>
          <w:lang w:val="ru-RU"/>
        </w:rPr>
        <w:t>б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з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х и </w:t>
      </w:r>
      <w:r w:rsidRPr="000577AD">
        <w:rPr>
          <w:spacing w:val="-4"/>
          <w:lang w:val="ru-RU"/>
        </w:rPr>
        <w:t>б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зна</w:t>
      </w:r>
      <w:r w:rsidRPr="000577AD">
        <w:rPr>
          <w:spacing w:val="3"/>
          <w:lang w:val="ru-RU"/>
        </w:rPr>
        <w:t>д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="00C67CD9" w:rsidRPr="000577AD">
        <w:rPr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ет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х;</w:t>
      </w: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DC1B7C" w:rsidP="00381005">
      <w:pPr>
        <w:pStyle w:val="Heading1"/>
        <w:tabs>
          <w:tab w:val="left" w:pos="2763"/>
        </w:tabs>
        <w:ind w:right="68" w:firstLine="0"/>
        <w:jc w:val="center"/>
        <w:rPr>
          <w:lang w:val="ru-RU"/>
        </w:rPr>
      </w:pPr>
      <w:r>
        <w:rPr>
          <w:spacing w:val="-6"/>
          <w:lang w:val="ru-RU"/>
        </w:rPr>
        <w:t>3</w:t>
      </w:r>
      <w:r w:rsidR="00C67CD9" w:rsidRPr="000577AD">
        <w:rPr>
          <w:spacing w:val="-6"/>
          <w:lang w:val="ru-RU"/>
        </w:rPr>
        <w:t>.</w:t>
      </w:r>
      <w:r>
        <w:rPr>
          <w:spacing w:val="-6"/>
          <w:lang w:val="ru-RU"/>
        </w:rPr>
        <w:t>2.4.</w:t>
      </w:r>
      <w:r w:rsidR="00C67CD9" w:rsidRPr="000577AD">
        <w:rPr>
          <w:spacing w:val="-6"/>
          <w:lang w:val="ru-RU"/>
        </w:rPr>
        <w:t xml:space="preserve"> </w:t>
      </w:r>
      <w:r w:rsidR="00B512B9" w:rsidRPr="000577AD">
        <w:rPr>
          <w:spacing w:val="-6"/>
          <w:lang w:val="ru-RU"/>
        </w:rPr>
        <w:t>Мо</w:t>
      </w:r>
      <w:r w:rsidR="00B512B9" w:rsidRPr="000577AD">
        <w:rPr>
          <w:spacing w:val="-3"/>
          <w:lang w:val="ru-RU"/>
        </w:rPr>
        <w:t>д</w:t>
      </w:r>
      <w:r w:rsidR="00B512B9" w:rsidRPr="000577AD">
        <w:rPr>
          <w:spacing w:val="-6"/>
          <w:lang w:val="ru-RU"/>
        </w:rPr>
        <w:t>у</w:t>
      </w:r>
      <w:r w:rsidR="00B512B9" w:rsidRPr="000577AD">
        <w:rPr>
          <w:spacing w:val="-2"/>
          <w:lang w:val="ru-RU"/>
        </w:rPr>
        <w:t>л</w:t>
      </w:r>
      <w:r w:rsidR="00B512B9" w:rsidRPr="000577AD">
        <w:rPr>
          <w:lang w:val="ru-RU"/>
        </w:rPr>
        <w:t xml:space="preserve">ь </w:t>
      </w:r>
      <w:r w:rsidR="00B512B9" w:rsidRPr="000577AD">
        <w:rPr>
          <w:spacing w:val="1"/>
          <w:lang w:val="ru-RU"/>
        </w:rPr>
        <w:t>«</w:t>
      </w:r>
      <w:r w:rsidR="00B512B9" w:rsidRPr="000577AD">
        <w:rPr>
          <w:lang w:val="ru-RU"/>
        </w:rPr>
        <w:t>Э</w:t>
      </w:r>
      <w:r w:rsidR="00B512B9" w:rsidRPr="000577AD">
        <w:rPr>
          <w:spacing w:val="-9"/>
          <w:lang w:val="ru-RU"/>
        </w:rPr>
        <w:t>к</w:t>
      </w:r>
      <w:r w:rsidR="00B512B9" w:rsidRPr="000577AD">
        <w:rPr>
          <w:lang w:val="ru-RU"/>
        </w:rPr>
        <w:t>с</w:t>
      </w:r>
      <w:r w:rsidR="00B512B9" w:rsidRPr="000577AD">
        <w:rPr>
          <w:spacing w:val="-6"/>
          <w:lang w:val="ru-RU"/>
        </w:rPr>
        <w:t>к</w:t>
      </w:r>
      <w:r w:rsidR="00B512B9" w:rsidRPr="000577AD">
        <w:rPr>
          <w:lang w:val="ru-RU"/>
        </w:rPr>
        <w:t>урс</w:t>
      </w:r>
      <w:r w:rsidR="00B512B9" w:rsidRPr="000577AD">
        <w:rPr>
          <w:spacing w:val="-1"/>
          <w:lang w:val="ru-RU"/>
        </w:rPr>
        <w:t>ии</w:t>
      </w:r>
      <w:r w:rsidR="00B512B9" w:rsidRPr="000577AD">
        <w:rPr>
          <w:lang w:val="ru-RU"/>
        </w:rPr>
        <w:t>,</w:t>
      </w:r>
      <w:r w:rsidR="00B512B9" w:rsidRPr="000577AD">
        <w:rPr>
          <w:spacing w:val="-1"/>
          <w:lang w:val="ru-RU"/>
        </w:rPr>
        <w:t xml:space="preserve"> </w:t>
      </w:r>
      <w:r w:rsidR="00B512B9" w:rsidRPr="000577AD">
        <w:rPr>
          <w:lang w:val="ru-RU"/>
        </w:rPr>
        <w:t>э</w:t>
      </w:r>
      <w:r w:rsidR="00B512B9" w:rsidRPr="000577AD">
        <w:rPr>
          <w:spacing w:val="-9"/>
          <w:lang w:val="ru-RU"/>
        </w:rPr>
        <w:t>к</w:t>
      </w:r>
      <w:r w:rsidR="00B512B9" w:rsidRPr="000577AD">
        <w:rPr>
          <w:lang w:val="ru-RU"/>
        </w:rPr>
        <w:t>сп</w:t>
      </w:r>
      <w:r w:rsidR="00B512B9" w:rsidRPr="000577AD">
        <w:rPr>
          <w:spacing w:val="-6"/>
          <w:lang w:val="ru-RU"/>
        </w:rPr>
        <w:t>е</w:t>
      </w:r>
      <w:r w:rsidR="00B512B9" w:rsidRPr="000577AD">
        <w:rPr>
          <w:lang w:val="ru-RU"/>
        </w:rPr>
        <w:t>д</w:t>
      </w:r>
      <w:r w:rsidR="00B512B9" w:rsidRPr="000577AD">
        <w:rPr>
          <w:spacing w:val="-2"/>
          <w:lang w:val="ru-RU"/>
        </w:rPr>
        <w:t>и</w:t>
      </w:r>
      <w:r w:rsidR="00B512B9" w:rsidRPr="000577AD">
        <w:rPr>
          <w:spacing w:val="-1"/>
          <w:lang w:val="ru-RU"/>
        </w:rPr>
        <w:t>ции</w:t>
      </w:r>
      <w:r w:rsidR="00B512B9" w:rsidRPr="000577AD">
        <w:rPr>
          <w:lang w:val="ru-RU"/>
        </w:rPr>
        <w:t>,</w:t>
      </w:r>
      <w:r w:rsidR="00B512B9" w:rsidRPr="000577AD">
        <w:rPr>
          <w:spacing w:val="1"/>
          <w:lang w:val="ru-RU"/>
        </w:rPr>
        <w:t xml:space="preserve"> </w:t>
      </w:r>
      <w:r w:rsidR="00B512B9" w:rsidRPr="000577AD">
        <w:rPr>
          <w:spacing w:val="-2"/>
          <w:lang w:val="ru-RU"/>
        </w:rPr>
        <w:t>п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spacing w:val="-11"/>
          <w:lang w:val="ru-RU"/>
        </w:rPr>
        <w:t>х</w:t>
      </w:r>
      <w:r w:rsidR="00B512B9" w:rsidRPr="000577AD">
        <w:rPr>
          <w:spacing w:val="-6"/>
          <w:lang w:val="ru-RU"/>
        </w:rPr>
        <w:t>о</w:t>
      </w:r>
      <w:r w:rsidR="00B512B9" w:rsidRPr="000577AD">
        <w:rPr>
          <w:lang w:val="ru-RU"/>
        </w:rPr>
        <w:t>д</w:t>
      </w:r>
      <w:r w:rsidR="00B512B9" w:rsidRPr="000577AD">
        <w:rPr>
          <w:spacing w:val="-3"/>
          <w:lang w:val="ru-RU"/>
        </w:rPr>
        <w:t>ы</w:t>
      </w:r>
      <w:r w:rsidR="00B512B9" w:rsidRPr="000577AD">
        <w:rPr>
          <w:lang w:val="ru-RU"/>
        </w:rPr>
        <w:t>»</w:t>
      </w:r>
    </w:p>
    <w:p w:rsidR="00C67CD9" w:rsidRPr="000577AD" w:rsidRDefault="00C67CD9" w:rsidP="00381005">
      <w:pPr>
        <w:pStyle w:val="Heading1"/>
        <w:tabs>
          <w:tab w:val="left" w:pos="2763"/>
        </w:tabs>
        <w:ind w:right="68" w:firstLine="0"/>
        <w:jc w:val="center"/>
        <w:rPr>
          <w:b w:val="0"/>
          <w:bCs w:val="0"/>
          <w:lang w:val="ru-RU"/>
        </w:rPr>
      </w:pP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Э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рсии,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8"/>
          <w:lang w:val="ru-RU"/>
        </w:rPr>
        <w:t>к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и,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-11"/>
          <w:lang w:val="ru-RU"/>
        </w:rPr>
        <w:t>х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ы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расш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рить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ой к</w:t>
      </w:r>
      <w:r w:rsidRPr="000577AD">
        <w:rPr>
          <w:spacing w:val="-4"/>
          <w:lang w:val="ru-RU"/>
        </w:rPr>
        <w:t>ру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ор,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ть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ые</w:t>
      </w:r>
      <w:r w:rsidRPr="000577AD">
        <w:rPr>
          <w:spacing w:val="6"/>
          <w:lang w:val="ru-RU"/>
        </w:rPr>
        <w:t xml:space="preserve"> 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кр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жающей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й,</w:t>
      </w:r>
      <w:r w:rsidRPr="000577AD">
        <w:rPr>
          <w:spacing w:val="5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рной,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де,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15"/>
          <w:lang w:val="ru-RU"/>
        </w:rPr>
        <w:t>а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ся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сит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,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пыт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ряе</w:t>
      </w:r>
      <w:r w:rsidRPr="000577AD">
        <w:rPr>
          <w:spacing w:val="-2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8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2"/>
          <w:lang w:val="ru-RU"/>
        </w:rPr>
        <w:t>ли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внеш</w:t>
      </w:r>
      <w:r w:rsidRPr="000577AD">
        <w:rPr>
          <w:spacing w:val="-14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си</w:t>
      </w:r>
      <w:r w:rsidRPr="000577AD">
        <w:rPr>
          <w:spacing w:val="-6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lang w:val="ru-RU"/>
        </w:rPr>
        <w:t>ци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 xml:space="preserve">х.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х,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сп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х</w:t>
      </w:r>
      <w:r w:rsidRPr="000577AD">
        <w:rPr>
          <w:lang w:val="ru-RU"/>
        </w:rPr>
        <w:t>,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="00381005" w:rsidRPr="000577AD">
        <w:rPr>
          <w:lang w:val="ru-RU"/>
        </w:rPr>
        <w:t xml:space="preserve"> 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7"/>
          <w:lang w:val="ru-RU"/>
        </w:rPr>
        <w:t>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ые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словия д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ия у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 сам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и</w:t>
      </w:r>
      <w:r w:rsidR="00381005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сти,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у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нав</w:t>
      </w:r>
      <w:r w:rsidRPr="000577AD">
        <w:rPr>
          <w:spacing w:val="-2"/>
          <w:lang w:val="ru-RU"/>
        </w:rPr>
        <w:t>ы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56"/>
          <w:lang w:val="ru-RU"/>
        </w:rPr>
        <w:t xml:space="preserve"> </w:t>
      </w:r>
      <w:r w:rsidR="007A2960" w:rsidRPr="000577AD">
        <w:rPr>
          <w:spacing w:val="2"/>
          <w:lang w:val="ru-RU"/>
        </w:rPr>
        <w:t>с</w:t>
      </w:r>
      <w:r w:rsidR="007A2960" w:rsidRPr="000577AD">
        <w:rPr>
          <w:lang w:val="ru-RU"/>
        </w:rPr>
        <w:t>а</w:t>
      </w:r>
      <w:r w:rsidR="007A2960" w:rsidRPr="000577AD">
        <w:rPr>
          <w:spacing w:val="-3"/>
          <w:lang w:val="ru-RU"/>
        </w:rPr>
        <w:t>м</w:t>
      </w:r>
      <w:r w:rsidR="007A2960" w:rsidRPr="000577AD">
        <w:rPr>
          <w:spacing w:val="-2"/>
          <w:lang w:val="ru-RU"/>
        </w:rPr>
        <w:t>о</w:t>
      </w:r>
      <w:r w:rsidR="007A2960" w:rsidRPr="000577AD">
        <w:rPr>
          <w:lang w:val="ru-RU"/>
        </w:rPr>
        <w:t xml:space="preserve"> об</w:t>
      </w:r>
      <w:r w:rsidR="007A2960" w:rsidRPr="000577AD">
        <w:rPr>
          <w:spacing w:val="-4"/>
          <w:lang w:val="ru-RU"/>
        </w:rPr>
        <w:t>с</w:t>
      </w:r>
      <w:r w:rsidR="007A2960" w:rsidRPr="000577AD">
        <w:rPr>
          <w:spacing w:val="-9"/>
          <w:lang w:val="ru-RU"/>
        </w:rPr>
        <w:t>л</w:t>
      </w:r>
      <w:r w:rsidR="007A2960" w:rsidRPr="000577AD">
        <w:rPr>
          <w:lang w:val="ru-RU"/>
        </w:rPr>
        <w:t>у</w:t>
      </w:r>
      <w:r w:rsidR="007A2960" w:rsidRPr="000577AD">
        <w:rPr>
          <w:spacing w:val="1"/>
          <w:lang w:val="ru-RU"/>
        </w:rPr>
        <w:t>ж</w:t>
      </w:r>
      <w:r w:rsidR="007A2960" w:rsidRPr="000577AD">
        <w:rPr>
          <w:spacing w:val="-6"/>
          <w:lang w:val="ru-RU"/>
        </w:rPr>
        <w:t>и</w:t>
      </w:r>
      <w:r w:rsidR="007A2960" w:rsidRPr="000577AD">
        <w:rPr>
          <w:lang w:val="ru-RU"/>
        </w:rPr>
        <w:t>ва</w:t>
      </w:r>
      <w:r w:rsidR="007A2960" w:rsidRPr="000577AD">
        <w:rPr>
          <w:spacing w:val="-2"/>
          <w:lang w:val="ru-RU"/>
        </w:rPr>
        <w:t>ю</w:t>
      </w:r>
      <w:r w:rsidR="007A2960" w:rsidRPr="000577AD">
        <w:rPr>
          <w:lang w:val="ru-RU"/>
        </w:rPr>
        <w:t>щ</w:t>
      </w:r>
      <w:r w:rsidR="007A2960" w:rsidRPr="000577AD">
        <w:rPr>
          <w:spacing w:val="-7"/>
          <w:lang w:val="ru-RU"/>
        </w:rPr>
        <w:t>е</w:t>
      </w:r>
      <w:r w:rsidR="007A2960" w:rsidRPr="000577AD">
        <w:rPr>
          <w:lang w:val="ru-RU"/>
        </w:rPr>
        <w:t>го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да, пр</w:t>
      </w:r>
      <w:r w:rsidRPr="000577AD">
        <w:rPr>
          <w:spacing w:val="-3"/>
          <w:lang w:val="ru-RU"/>
        </w:rPr>
        <w:t>е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9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59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нф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нтил</w:t>
      </w:r>
      <w:r w:rsidRPr="000577AD">
        <w:rPr>
          <w:spacing w:val="-2"/>
          <w:lang w:val="ru-RU"/>
        </w:rPr>
        <w:t>ьн</w:t>
      </w:r>
      <w:r w:rsidRPr="000577AD">
        <w:rPr>
          <w:spacing w:val="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11"/>
          <w:lang w:val="ru-RU"/>
        </w:rPr>
        <w:t>г</w:t>
      </w:r>
      <w:r w:rsidRPr="000577AD">
        <w:rPr>
          <w:lang w:val="ru-RU"/>
        </w:rPr>
        <w:t>оис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их</w:t>
      </w:r>
      <w:r w:rsidRPr="000577AD">
        <w:rPr>
          <w:spacing w:val="57"/>
          <w:lang w:val="ru-RU"/>
        </w:rPr>
        <w:t xml:space="preserve"> </w:t>
      </w:r>
      <w:r w:rsidRPr="000577AD">
        <w:rPr>
          <w:lang w:val="ru-RU"/>
        </w:rPr>
        <w:t>нак</w:t>
      </w:r>
      <w:r w:rsidRPr="000577AD">
        <w:rPr>
          <w:spacing w:val="-3"/>
          <w:lang w:val="ru-RU"/>
        </w:rPr>
        <w:t>л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ия ра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он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му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исп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анию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spacing w:val="-3"/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врем</w:t>
      </w:r>
      <w:r w:rsidRPr="000577AD">
        <w:rPr>
          <w:spacing w:val="-2"/>
          <w:lang w:val="ru-RU"/>
        </w:rPr>
        <w:t>ен</w:t>
      </w:r>
      <w:r w:rsidRPr="000577AD">
        <w:rPr>
          <w:lang w:val="ru-RU"/>
        </w:rPr>
        <w:t>и,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си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,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>им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а.</w:t>
      </w:r>
      <w:r w:rsidRPr="000577AD">
        <w:rPr>
          <w:spacing w:val="62"/>
          <w:lang w:val="ru-RU"/>
        </w:rPr>
        <w:t xml:space="preserve"> </w:t>
      </w:r>
      <w:r w:rsidRPr="000577AD">
        <w:rPr>
          <w:lang w:val="ru-RU"/>
        </w:rPr>
        <w:t xml:space="preserve">Эти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х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ид</w:t>
      </w:r>
      <w:r w:rsidRPr="000577AD">
        <w:rPr>
          <w:lang w:val="ru-RU"/>
        </w:rPr>
        <w:t>ов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 деятел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:</w:t>
      </w:r>
    </w:p>
    <w:p w:rsidR="00E52DF9" w:rsidRPr="000577AD" w:rsidRDefault="00B512B9" w:rsidP="007A2960">
      <w:pPr>
        <w:pStyle w:val="a3"/>
        <w:numPr>
          <w:ilvl w:val="0"/>
          <w:numId w:val="1"/>
        </w:numPr>
        <w:tabs>
          <w:tab w:val="left" w:pos="987"/>
          <w:tab w:val="left" w:pos="1989"/>
          <w:tab w:val="left" w:pos="2334"/>
          <w:tab w:val="left" w:pos="3467"/>
          <w:tab w:val="left" w:pos="3970"/>
          <w:tab w:val="left" w:pos="5501"/>
          <w:tab w:val="left" w:pos="7647"/>
          <w:tab w:val="left" w:pos="8012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рег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р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пе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ие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,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рсии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ы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дн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 xml:space="preserve">, </w:t>
      </w:r>
      <w:r w:rsidRPr="000577AD">
        <w:rPr>
          <w:spacing w:val="1"/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емые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клас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ах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класс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ыми</w:t>
      </w:r>
      <w:r w:rsidR="00622811" w:rsidRPr="000577AD">
        <w:rPr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3"/>
          <w:lang w:val="ru-RU"/>
        </w:rPr>
        <w:t>я</w:t>
      </w:r>
      <w:r w:rsidRPr="000577AD">
        <w:rPr>
          <w:lang w:val="ru-RU"/>
        </w:rPr>
        <w:t>ми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ля</w:t>
      </w:r>
      <w:r w:rsidRPr="000577AD">
        <w:rPr>
          <w:lang w:val="ru-RU"/>
        </w:rPr>
        <w:t>ми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: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з</w:t>
      </w:r>
      <w:r w:rsidRPr="000577AD">
        <w:rPr>
          <w:spacing w:val="1"/>
          <w:lang w:val="ru-RU"/>
        </w:rPr>
        <w:t>е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ею,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 xml:space="preserve">на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;</w:t>
      </w:r>
    </w:p>
    <w:p w:rsidR="00E52DF9" w:rsidRDefault="00B512B9" w:rsidP="007A2960">
      <w:pPr>
        <w:pStyle w:val="a3"/>
        <w:numPr>
          <w:ilvl w:val="0"/>
          <w:numId w:val="1"/>
        </w:numPr>
        <w:tabs>
          <w:tab w:val="left" w:pos="987"/>
          <w:tab w:val="left" w:pos="1764"/>
          <w:tab w:val="left" w:pos="3451"/>
          <w:tab w:val="left" w:pos="3838"/>
          <w:tab w:val="left" w:pos="4900"/>
          <w:tab w:val="left" w:pos="5943"/>
          <w:tab w:val="left" w:pos="6635"/>
          <w:tab w:val="left" w:pos="7405"/>
          <w:tab w:val="left" w:pos="8326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ис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ие,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и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ог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э</w:t>
      </w:r>
      <w:r w:rsidRPr="000577AD">
        <w:rPr>
          <w:spacing w:val="-8"/>
          <w:lang w:val="ru-RU"/>
        </w:rPr>
        <w:t>к</w:t>
      </w:r>
      <w:r w:rsidRPr="000577AD">
        <w:rPr>
          <w:lang w:val="ru-RU"/>
        </w:rPr>
        <w:t>сп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иц</w:t>
      </w:r>
      <w:r w:rsidRPr="000577AD">
        <w:rPr>
          <w:lang w:val="ru-RU"/>
        </w:rPr>
        <w:t>ии,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емые</w:t>
      </w:r>
      <w:r w:rsidRPr="000577AD">
        <w:rPr>
          <w:spacing w:val="1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гие</w:t>
      </w:r>
      <w:r w:rsidR="00622811" w:rsidRPr="000577AD">
        <w:rPr>
          <w:lang w:val="ru-RU"/>
        </w:rPr>
        <w:t xml:space="preserve"> 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да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="00622811" w:rsidRPr="000577AD">
        <w:rPr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ела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ия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ои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ош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ь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ис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их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ыт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ею</w:t>
      </w:r>
      <w:r w:rsidRPr="000577AD">
        <w:rPr>
          <w:spacing w:val="-2"/>
          <w:lang w:val="ru-RU"/>
        </w:rPr>
        <w:t>щи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сь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и ис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ри</w:t>
      </w:r>
      <w:r w:rsidRPr="000577AD">
        <w:rPr>
          <w:spacing w:val="-17"/>
          <w:lang w:val="ru-RU"/>
        </w:rPr>
        <w:t>к</w:t>
      </w:r>
      <w:r w:rsidRPr="000577AD">
        <w:rPr>
          <w:spacing w:val="2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5"/>
          <w:lang w:val="ru-RU"/>
        </w:rPr>
        <w:t>к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дшаф</w:t>
      </w:r>
      <w:r w:rsidRPr="000577AD">
        <w:rPr>
          <w:spacing w:val="-7"/>
          <w:lang w:val="ru-RU"/>
        </w:rPr>
        <w:t>т</w:t>
      </w:r>
      <w:r w:rsidRPr="000577AD">
        <w:rPr>
          <w:lang w:val="ru-RU"/>
        </w:rPr>
        <w:t>ов,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8"/>
          <w:lang w:val="ru-RU"/>
        </w:rPr>
        <w:t>ф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ы и ф</w:t>
      </w:r>
      <w:r w:rsidRPr="000577AD">
        <w:rPr>
          <w:spacing w:val="-15"/>
          <w:lang w:val="ru-RU"/>
        </w:rPr>
        <w:t>а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;</w:t>
      </w:r>
    </w:p>
    <w:p w:rsidR="00772954" w:rsidRPr="000577AD" w:rsidRDefault="00772954" w:rsidP="007A2960">
      <w:pPr>
        <w:pStyle w:val="a3"/>
        <w:numPr>
          <w:ilvl w:val="0"/>
          <w:numId w:val="1"/>
        </w:numPr>
        <w:tabs>
          <w:tab w:val="left" w:pos="987"/>
          <w:tab w:val="left" w:pos="1764"/>
          <w:tab w:val="left" w:pos="3451"/>
          <w:tab w:val="left" w:pos="3838"/>
          <w:tab w:val="left" w:pos="4900"/>
          <w:tab w:val="left" w:pos="5943"/>
          <w:tab w:val="left" w:pos="6635"/>
          <w:tab w:val="left" w:pos="7405"/>
          <w:tab w:val="left" w:pos="8326"/>
        </w:tabs>
        <w:ind w:left="0" w:right="68" w:firstLine="709"/>
        <w:jc w:val="both"/>
        <w:rPr>
          <w:lang w:val="ru-RU"/>
        </w:rPr>
      </w:pPr>
    </w:p>
    <w:p w:rsidR="00772954" w:rsidRPr="000577AD" w:rsidRDefault="00DC1B7C" w:rsidP="00772954">
      <w:pPr>
        <w:pStyle w:val="Heading1"/>
        <w:tabs>
          <w:tab w:val="left" w:pos="2396"/>
        </w:tabs>
        <w:ind w:right="68" w:firstLine="0"/>
        <w:jc w:val="center"/>
        <w:rPr>
          <w:lang w:val="ru-RU"/>
        </w:rPr>
      </w:pPr>
      <w:r>
        <w:rPr>
          <w:spacing w:val="-7"/>
          <w:lang w:val="ru-RU"/>
        </w:rPr>
        <w:t>3.2.5</w:t>
      </w:r>
      <w:r w:rsidR="00772954" w:rsidRPr="000577AD">
        <w:rPr>
          <w:spacing w:val="-7"/>
          <w:lang w:val="ru-RU"/>
        </w:rPr>
        <w:t>. М</w:t>
      </w:r>
      <w:r w:rsidR="00772954" w:rsidRPr="000577AD">
        <w:rPr>
          <w:spacing w:val="-6"/>
          <w:lang w:val="ru-RU"/>
        </w:rPr>
        <w:t>о</w:t>
      </w:r>
      <w:r w:rsidR="00772954" w:rsidRPr="000577AD">
        <w:rPr>
          <w:spacing w:val="-3"/>
          <w:lang w:val="ru-RU"/>
        </w:rPr>
        <w:t>д</w:t>
      </w:r>
      <w:r w:rsidR="00772954" w:rsidRPr="000577AD">
        <w:rPr>
          <w:spacing w:val="-6"/>
          <w:lang w:val="ru-RU"/>
        </w:rPr>
        <w:t>у</w:t>
      </w:r>
      <w:r w:rsidR="00772954" w:rsidRPr="000577AD">
        <w:rPr>
          <w:spacing w:val="-2"/>
          <w:lang w:val="ru-RU"/>
        </w:rPr>
        <w:t>л</w:t>
      </w:r>
      <w:r w:rsidR="00772954" w:rsidRPr="000577AD">
        <w:rPr>
          <w:lang w:val="ru-RU"/>
        </w:rPr>
        <w:t xml:space="preserve">ь </w:t>
      </w:r>
      <w:r w:rsidR="00772954" w:rsidRPr="000577AD">
        <w:rPr>
          <w:spacing w:val="1"/>
          <w:lang w:val="ru-RU"/>
        </w:rPr>
        <w:t>«</w:t>
      </w:r>
      <w:proofErr w:type="gramStart"/>
      <w:r w:rsidR="00772954" w:rsidRPr="000577AD">
        <w:rPr>
          <w:spacing w:val="-2"/>
          <w:lang w:val="ru-RU"/>
        </w:rPr>
        <w:t>Ш</w:t>
      </w:r>
      <w:r w:rsidR="00772954" w:rsidRPr="000577AD">
        <w:rPr>
          <w:spacing w:val="-6"/>
          <w:lang w:val="ru-RU"/>
        </w:rPr>
        <w:t>к</w:t>
      </w:r>
      <w:r w:rsidR="00772954" w:rsidRPr="000577AD">
        <w:rPr>
          <w:spacing w:val="-4"/>
          <w:lang w:val="ru-RU"/>
        </w:rPr>
        <w:t>о</w:t>
      </w:r>
      <w:r w:rsidR="00772954" w:rsidRPr="000577AD">
        <w:rPr>
          <w:spacing w:val="-2"/>
          <w:lang w:val="ru-RU"/>
        </w:rPr>
        <w:t>л</w:t>
      </w:r>
      <w:r w:rsidR="00772954" w:rsidRPr="000577AD">
        <w:rPr>
          <w:lang w:val="ru-RU"/>
        </w:rPr>
        <w:t>ьн</w:t>
      </w:r>
      <w:r w:rsidR="00772954" w:rsidRPr="000577AD">
        <w:rPr>
          <w:spacing w:val="-2"/>
          <w:lang w:val="ru-RU"/>
        </w:rPr>
        <w:t>ы</w:t>
      </w:r>
      <w:r w:rsidR="00772954" w:rsidRPr="000577AD">
        <w:rPr>
          <w:lang w:val="ru-RU"/>
        </w:rPr>
        <w:t>е</w:t>
      </w:r>
      <w:proofErr w:type="gramEnd"/>
      <w:r w:rsidR="00772954" w:rsidRPr="000577AD">
        <w:rPr>
          <w:lang w:val="ru-RU"/>
        </w:rPr>
        <w:t xml:space="preserve"> и</w:t>
      </w:r>
      <w:r w:rsidR="00772954" w:rsidRPr="000577AD">
        <w:rPr>
          <w:spacing w:val="-2"/>
          <w:lang w:val="ru-RU"/>
        </w:rPr>
        <w:t xml:space="preserve"> </w:t>
      </w:r>
      <w:r w:rsidR="00772954" w:rsidRPr="000577AD">
        <w:rPr>
          <w:lang w:val="ru-RU"/>
        </w:rPr>
        <w:t>соц</w:t>
      </w:r>
      <w:r w:rsidR="00772954" w:rsidRPr="000577AD">
        <w:rPr>
          <w:spacing w:val="-2"/>
          <w:lang w:val="ru-RU"/>
        </w:rPr>
        <w:t>и</w:t>
      </w:r>
      <w:r w:rsidR="00772954" w:rsidRPr="000577AD">
        <w:rPr>
          <w:spacing w:val="3"/>
          <w:lang w:val="ru-RU"/>
        </w:rPr>
        <w:t>а</w:t>
      </w:r>
      <w:r w:rsidR="00772954" w:rsidRPr="000577AD">
        <w:rPr>
          <w:spacing w:val="-2"/>
          <w:lang w:val="ru-RU"/>
        </w:rPr>
        <w:t>л</w:t>
      </w:r>
      <w:r w:rsidR="00772954" w:rsidRPr="000577AD">
        <w:rPr>
          <w:lang w:val="ru-RU"/>
        </w:rPr>
        <w:t>ьн</w:t>
      </w:r>
      <w:r w:rsidR="00772954" w:rsidRPr="000577AD">
        <w:rPr>
          <w:spacing w:val="-2"/>
          <w:lang w:val="ru-RU"/>
        </w:rPr>
        <w:t>ы</w:t>
      </w:r>
      <w:r w:rsidR="00772954" w:rsidRPr="000577AD">
        <w:rPr>
          <w:lang w:val="ru-RU"/>
        </w:rPr>
        <w:t>е м</w:t>
      </w:r>
      <w:r w:rsidR="00772954" w:rsidRPr="000577AD">
        <w:rPr>
          <w:spacing w:val="-5"/>
          <w:lang w:val="ru-RU"/>
        </w:rPr>
        <w:t>е</w:t>
      </w:r>
      <w:r w:rsidR="00772954" w:rsidRPr="000577AD">
        <w:rPr>
          <w:lang w:val="ru-RU"/>
        </w:rPr>
        <w:t>д</w:t>
      </w:r>
      <w:r w:rsidR="00772954" w:rsidRPr="000577AD">
        <w:rPr>
          <w:spacing w:val="-2"/>
          <w:lang w:val="ru-RU"/>
        </w:rPr>
        <w:t>и</w:t>
      </w:r>
      <w:r w:rsidR="00772954" w:rsidRPr="000577AD">
        <w:rPr>
          <w:spacing w:val="2"/>
          <w:lang w:val="ru-RU"/>
        </w:rPr>
        <w:t>а</w:t>
      </w:r>
      <w:r w:rsidR="00772954" w:rsidRPr="000577AD">
        <w:rPr>
          <w:lang w:val="ru-RU"/>
        </w:rPr>
        <w:t>»</w:t>
      </w:r>
    </w:p>
    <w:p w:rsidR="00772954" w:rsidRPr="000577AD" w:rsidRDefault="00772954" w:rsidP="00772954">
      <w:pPr>
        <w:pStyle w:val="Heading1"/>
        <w:tabs>
          <w:tab w:val="left" w:pos="2396"/>
        </w:tabs>
        <w:ind w:right="68" w:firstLine="0"/>
        <w:jc w:val="center"/>
        <w:rPr>
          <w:b w:val="0"/>
          <w:bCs w:val="0"/>
          <w:lang w:val="ru-RU"/>
        </w:rPr>
      </w:pPr>
    </w:p>
    <w:p w:rsidR="00772954" w:rsidRPr="000577AD" w:rsidRDefault="00772954" w:rsidP="00772954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ель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ных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иа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(с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м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аемых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5"/>
          <w:lang w:val="ru-RU"/>
        </w:rPr>
        <w:t>к</w:t>
      </w:r>
      <w:r w:rsidRPr="000577AD">
        <w:rPr>
          <w:spacing w:val="-3"/>
          <w:lang w:val="ru-RU"/>
        </w:rPr>
        <w:t>ам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ми с</w:t>
      </w:r>
      <w:r w:rsidRPr="000577AD">
        <w:rPr>
          <w:spacing w:val="1"/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дств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те</w:t>
      </w:r>
      <w:r w:rsidRPr="000577AD">
        <w:rPr>
          <w:spacing w:val="-10"/>
          <w:lang w:val="ru-RU"/>
        </w:rPr>
        <w:t>к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5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й,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-15"/>
          <w:lang w:val="ru-RU"/>
        </w:rPr>
        <w:t>а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о</w:t>
      </w:r>
      <w:r w:rsidRPr="000577AD">
        <w:rPr>
          <w:spacing w:val="5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54"/>
          <w:lang w:val="ru-RU"/>
        </w:rPr>
        <w:t xml:space="preserve"> </w:t>
      </w:r>
      <w:proofErr w:type="gramStart"/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о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proofErr w:type="gramEnd"/>
      <w:r w:rsidRPr="000577AD">
        <w:rPr>
          <w:lang w:val="ru-RU"/>
        </w:rPr>
        <w:t>)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ие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мм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ка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9"/>
          <w:lang w:val="ru-RU"/>
        </w:rPr>
        <w:t>ь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ры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в,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авы</w:t>
      </w:r>
      <w:r w:rsidRPr="000577AD">
        <w:rPr>
          <w:spacing w:val="-16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63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и с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дни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а,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зац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я. 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тенци</w:t>
      </w:r>
      <w:r w:rsidRPr="000577AD">
        <w:rPr>
          <w:spacing w:val="2"/>
          <w:lang w:val="ru-RU"/>
        </w:rPr>
        <w:t>а</w:t>
      </w:r>
      <w:r w:rsidRPr="000577AD">
        <w:rPr>
          <w:lang w:val="ru-RU"/>
        </w:rPr>
        <w:t>л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диа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рам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ах</w:t>
      </w:r>
      <w:r w:rsidRPr="000577AD">
        <w:rPr>
          <w:spacing w:val="5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 ви</w:t>
      </w:r>
      <w:r w:rsidRPr="000577AD">
        <w:rPr>
          <w:spacing w:val="-1"/>
          <w:lang w:val="ru-RU"/>
        </w:rPr>
        <w:t>д</w:t>
      </w:r>
      <w:r w:rsidRPr="000577AD">
        <w:rPr>
          <w:lang w:val="ru-RU"/>
        </w:rPr>
        <w:t>ов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3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 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и: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ная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га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цах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дет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е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м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21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ни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ы,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2"/>
          <w:lang w:val="ru-RU"/>
        </w:rPr>
        <w:t>по</w:t>
      </w:r>
      <w:r w:rsidRPr="000577AD">
        <w:rPr>
          <w:lang w:val="ru-RU"/>
        </w:rPr>
        <w:t>п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ац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кл</w:t>
      </w:r>
      <w:r w:rsidRPr="000577AD">
        <w:rPr>
          <w:spacing w:val="-12"/>
          <w:lang w:val="ru-RU"/>
        </w:rPr>
        <w:t>ю</w:t>
      </w:r>
      <w:r w:rsidRPr="000577AD">
        <w:rPr>
          <w:lang w:val="ru-RU"/>
        </w:rPr>
        <w:t>че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ых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, к</w:t>
      </w:r>
      <w:r w:rsidRPr="000577AD">
        <w:rPr>
          <w:spacing w:val="-4"/>
          <w:lang w:val="ru-RU"/>
        </w:rPr>
        <w:t>р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ж</w:t>
      </w:r>
      <w:r w:rsidRPr="000577AD">
        <w:rPr>
          <w:spacing w:val="-14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1"/>
          <w:lang w:val="ru-RU"/>
        </w:rPr>
        <w:t>с</w:t>
      </w:r>
      <w:r w:rsidRPr="000577AD">
        <w:rPr>
          <w:lang w:val="ru-RU"/>
        </w:rPr>
        <w:t>ек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 ш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ич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spacing w:val="-9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772954" w:rsidRPr="000577AD" w:rsidRDefault="00772954" w:rsidP="00772954">
      <w:pPr>
        <w:pStyle w:val="a3"/>
        <w:numPr>
          <w:ilvl w:val="0"/>
          <w:numId w:val="1"/>
        </w:numPr>
        <w:tabs>
          <w:tab w:val="left" w:pos="879"/>
        </w:tabs>
        <w:ind w:left="0" w:right="68" w:firstLine="709"/>
        <w:jc w:val="both"/>
        <w:rPr>
          <w:lang w:val="ru-RU"/>
        </w:rPr>
      </w:pPr>
      <w:proofErr w:type="gramStart"/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proofErr w:type="gramEnd"/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иа</w:t>
      </w:r>
      <w:r w:rsidRPr="000577AD">
        <w:rPr>
          <w:spacing w:val="-2"/>
          <w:lang w:val="ru-RU"/>
        </w:rPr>
        <w:t>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39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ная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из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заи</w:t>
      </w:r>
      <w:r w:rsidRPr="000577AD">
        <w:rPr>
          <w:spacing w:val="1"/>
          <w:lang w:val="ru-RU"/>
        </w:rPr>
        <w:t>н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36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цев г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ппа 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фо</w:t>
      </w:r>
      <w:r w:rsidRPr="000577AD">
        <w:rPr>
          <w:spacing w:val="-5"/>
          <w:lang w:val="ru-RU"/>
        </w:rPr>
        <w:t>р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о</w:t>
      </w:r>
      <w:r w:rsidRPr="000577AD">
        <w:rPr>
          <w:lang w:val="ru-RU"/>
        </w:rPr>
        <w:t>-т</w:t>
      </w:r>
      <w:r w:rsidRPr="000577AD">
        <w:rPr>
          <w:spacing w:val="-6"/>
          <w:lang w:val="ru-RU"/>
        </w:rPr>
        <w:t>е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 xml:space="preserve">ой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ых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ий,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яющая</w:t>
      </w:r>
      <w:r w:rsidRPr="000577AD">
        <w:rPr>
          <w:spacing w:val="63"/>
          <w:lang w:val="ru-RU"/>
        </w:rPr>
        <w:t xml:space="preserve"> </w:t>
      </w:r>
      <w:r w:rsidRPr="000577AD">
        <w:rPr>
          <w:spacing w:val="1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3"/>
          <w:lang w:val="ru-RU"/>
        </w:rPr>
        <w:t>е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ъ</w:t>
      </w:r>
      <w:r w:rsidRPr="000577AD">
        <w:rPr>
          <w:lang w:val="ru-RU"/>
        </w:rPr>
        <w:t>ем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64"/>
          <w:lang w:val="ru-RU"/>
        </w:rPr>
        <w:t xml:space="preserve"> </w:t>
      </w:r>
      <w:r w:rsidRPr="000577AD">
        <w:rPr>
          <w:spacing w:val="1"/>
          <w:lang w:val="ru-RU"/>
        </w:rPr>
        <w:t>м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9"/>
          <w:lang w:val="ru-RU"/>
        </w:rPr>
        <w:t>ь</w:t>
      </w:r>
      <w:r w:rsidRPr="000577AD">
        <w:rPr>
          <w:lang w:val="ru-RU"/>
        </w:rPr>
        <w:t>тим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6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 пра</w:t>
      </w:r>
      <w:r w:rsidRPr="000577AD">
        <w:rPr>
          <w:spacing w:val="-8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ф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сти</w:t>
      </w:r>
      <w:r w:rsidRPr="000577AD">
        <w:rPr>
          <w:spacing w:val="-7"/>
          <w:lang w:val="ru-RU"/>
        </w:rPr>
        <w:t>в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ей,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spacing w:val="-3"/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 xml:space="preserve">аклей, </w:t>
      </w:r>
      <w:r w:rsidRPr="000577AD">
        <w:rPr>
          <w:spacing w:val="-4"/>
          <w:lang w:val="ru-RU"/>
        </w:rPr>
        <w:t>в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черов,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ди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те</w:t>
      </w:r>
      <w:r w:rsidRPr="000577AD">
        <w:rPr>
          <w:spacing w:val="-3"/>
          <w:lang w:val="ru-RU"/>
        </w:rPr>
        <w:t>к</w:t>
      </w:r>
      <w:r w:rsidRPr="000577AD">
        <w:rPr>
          <w:lang w:val="ru-RU"/>
        </w:rPr>
        <w:t>;</w:t>
      </w:r>
    </w:p>
    <w:p w:rsidR="00772954" w:rsidRDefault="00772954" w:rsidP="00772954">
      <w:pPr>
        <w:pStyle w:val="a3"/>
        <w:numPr>
          <w:ilvl w:val="0"/>
          <w:numId w:val="1"/>
        </w:numPr>
        <w:tabs>
          <w:tab w:val="left" w:pos="882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ни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он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ах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6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иа.</w:t>
      </w:r>
    </w:p>
    <w:p w:rsidR="00C953F0" w:rsidRDefault="00C953F0" w:rsidP="00C953F0">
      <w:pPr>
        <w:pStyle w:val="a3"/>
        <w:tabs>
          <w:tab w:val="left" w:pos="882"/>
        </w:tabs>
        <w:ind w:right="68"/>
        <w:jc w:val="both"/>
        <w:rPr>
          <w:lang w:val="ru-RU"/>
        </w:rPr>
      </w:pPr>
    </w:p>
    <w:p w:rsidR="00C953F0" w:rsidRPr="000577AD" w:rsidRDefault="00DC1B7C" w:rsidP="00C953F0">
      <w:pPr>
        <w:pStyle w:val="Heading1"/>
        <w:tabs>
          <w:tab w:val="left" w:pos="2115"/>
        </w:tabs>
        <w:ind w:right="68" w:firstLine="0"/>
        <w:jc w:val="center"/>
        <w:rPr>
          <w:lang w:val="ru-RU"/>
        </w:rPr>
      </w:pPr>
      <w:r>
        <w:rPr>
          <w:spacing w:val="-7"/>
          <w:lang w:val="ru-RU"/>
        </w:rPr>
        <w:t>3.</w:t>
      </w:r>
      <w:r w:rsidR="00C953F0">
        <w:rPr>
          <w:spacing w:val="-7"/>
          <w:lang w:val="ru-RU"/>
        </w:rPr>
        <w:t>2</w:t>
      </w:r>
      <w:r w:rsidR="00C953F0" w:rsidRPr="000577AD">
        <w:rPr>
          <w:spacing w:val="-7"/>
          <w:lang w:val="ru-RU"/>
        </w:rPr>
        <w:t>.</w:t>
      </w:r>
      <w:r>
        <w:rPr>
          <w:spacing w:val="-7"/>
          <w:lang w:val="ru-RU"/>
        </w:rPr>
        <w:t>6.</w:t>
      </w:r>
      <w:r w:rsidR="00C953F0" w:rsidRPr="000577AD">
        <w:rPr>
          <w:spacing w:val="-7"/>
          <w:lang w:val="ru-RU"/>
        </w:rPr>
        <w:t xml:space="preserve"> </w:t>
      </w:r>
      <w:r w:rsidR="00C953F0" w:rsidRPr="00772954">
        <w:rPr>
          <w:spacing w:val="-7"/>
          <w:lang w:val="ru-RU"/>
        </w:rPr>
        <w:t>М</w:t>
      </w:r>
      <w:r w:rsidR="00C953F0" w:rsidRPr="00772954">
        <w:rPr>
          <w:spacing w:val="-6"/>
          <w:lang w:val="ru-RU"/>
        </w:rPr>
        <w:t>о</w:t>
      </w:r>
      <w:r w:rsidR="00C953F0" w:rsidRPr="00772954">
        <w:rPr>
          <w:spacing w:val="-3"/>
          <w:lang w:val="ru-RU"/>
        </w:rPr>
        <w:t>д</w:t>
      </w:r>
      <w:r w:rsidR="00C953F0" w:rsidRPr="00772954">
        <w:rPr>
          <w:spacing w:val="-6"/>
          <w:lang w:val="ru-RU"/>
        </w:rPr>
        <w:t>у</w:t>
      </w:r>
      <w:r w:rsidR="00C953F0" w:rsidRPr="00772954">
        <w:rPr>
          <w:spacing w:val="-2"/>
          <w:lang w:val="ru-RU"/>
        </w:rPr>
        <w:t>л</w:t>
      </w:r>
      <w:r w:rsidR="00C953F0" w:rsidRPr="00772954">
        <w:rPr>
          <w:lang w:val="ru-RU"/>
        </w:rPr>
        <w:t xml:space="preserve">ь </w:t>
      </w:r>
      <w:r w:rsidR="00C953F0" w:rsidRPr="00772954">
        <w:rPr>
          <w:spacing w:val="1"/>
          <w:lang w:val="ru-RU"/>
        </w:rPr>
        <w:t>«</w:t>
      </w:r>
      <w:r w:rsidR="00C953F0" w:rsidRPr="00772954">
        <w:rPr>
          <w:lang w:val="ru-RU"/>
        </w:rPr>
        <w:t>Де</w:t>
      </w:r>
      <w:r w:rsidR="00C953F0" w:rsidRPr="00772954">
        <w:rPr>
          <w:spacing w:val="3"/>
          <w:lang w:val="ru-RU"/>
        </w:rPr>
        <w:t>т</w:t>
      </w:r>
      <w:r w:rsidR="00C953F0" w:rsidRPr="00772954">
        <w:rPr>
          <w:lang w:val="ru-RU"/>
        </w:rPr>
        <w:t>с</w:t>
      </w:r>
      <w:r w:rsidR="00C953F0" w:rsidRPr="00772954">
        <w:rPr>
          <w:spacing w:val="-4"/>
          <w:lang w:val="ru-RU"/>
        </w:rPr>
        <w:t>к</w:t>
      </w:r>
      <w:r w:rsidR="00C953F0" w:rsidRPr="00772954">
        <w:rPr>
          <w:spacing w:val="-1"/>
          <w:lang w:val="ru-RU"/>
        </w:rPr>
        <w:t>и</w:t>
      </w:r>
      <w:r w:rsidR="00C953F0" w:rsidRPr="00772954">
        <w:rPr>
          <w:lang w:val="ru-RU"/>
        </w:rPr>
        <w:t>е о</w:t>
      </w:r>
      <w:r w:rsidR="00C953F0" w:rsidRPr="00772954">
        <w:rPr>
          <w:spacing w:val="1"/>
          <w:lang w:val="ru-RU"/>
        </w:rPr>
        <w:t>б</w:t>
      </w:r>
      <w:r w:rsidR="00C953F0" w:rsidRPr="00772954">
        <w:rPr>
          <w:spacing w:val="-2"/>
          <w:lang w:val="ru-RU"/>
        </w:rPr>
        <w:t>щ</w:t>
      </w:r>
      <w:r w:rsidR="00C953F0" w:rsidRPr="00772954">
        <w:rPr>
          <w:spacing w:val="2"/>
          <w:lang w:val="ru-RU"/>
        </w:rPr>
        <w:t>е</w:t>
      </w:r>
      <w:r w:rsidR="00C953F0" w:rsidRPr="00772954">
        <w:rPr>
          <w:lang w:val="ru-RU"/>
        </w:rPr>
        <w:t>с</w:t>
      </w:r>
      <w:r w:rsidR="00C953F0" w:rsidRPr="00772954">
        <w:rPr>
          <w:spacing w:val="1"/>
          <w:lang w:val="ru-RU"/>
        </w:rPr>
        <w:t>т</w:t>
      </w:r>
      <w:r w:rsidR="00C953F0" w:rsidRPr="00772954">
        <w:rPr>
          <w:spacing w:val="-3"/>
          <w:lang w:val="ru-RU"/>
        </w:rPr>
        <w:t>в</w:t>
      </w:r>
      <w:r w:rsidR="00C953F0" w:rsidRPr="00772954">
        <w:rPr>
          <w:lang w:val="ru-RU"/>
        </w:rPr>
        <w:t>ен</w:t>
      </w:r>
      <w:r w:rsidR="00C953F0" w:rsidRPr="00772954">
        <w:rPr>
          <w:spacing w:val="-2"/>
          <w:lang w:val="ru-RU"/>
        </w:rPr>
        <w:t>н</w:t>
      </w:r>
      <w:r w:rsidR="00C953F0" w:rsidRPr="00772954">
        <w:rPr>
          <w:spacing w:val="-1"/>
          <w:lang w:val="ru-RU"/>
        </w:rPr>
        <w:t>ы</w:t>
      </w:r>
      <w:r w:rsidR="00C953F0" w:rsidRPr="00772954">
        <w:rPr>
          <w:lang w:val="ru-RU"/>
        </w:rPr>
        <w:t xml:space="preserve">е </w:t>
      </w:r>
      <w:r w:rsidR="00C953F0" w:rsidRPr="00772954">
        <w:rPr>
          <w:spacing w:val="-2"/>
          <w:lang w:val="ru-RU"/>
        </w:rPr>
        <w:t>о</w:t>
      </w:r>
      <w:r w:rsidR="00C953F0" w:rsidRPr="00772954">
        <w:rPr>
          <w:spacing w:val="-6"/>
          <w:lang w:val="ru-RU"/>
        </w:rPr>
        <w:t>б</w:t>
      </w:r>
      <w:r w:rsidR="00C953F0" w:rsidRPr="00772954">
        <w:rPr>
          <w:lang w:val="ru-RU"/>
        </w:rPr>
        <w:t>ъ</w:t>
      </w:r>
      <w:r w:rsidR="00C953F0" w:rsidRPr="00772954">
        <w:rPr>
          <w:spacing w:val="-6"/>
          <w:lang w:val="ru-RU"/>
        </w:rPr>
        <w:t>е</w:t>
      </w:r>
      <w:r w:rsidR="00C953F0" w:rsidRPr="00772954">
        <w:rPr>
          <w:lang w:val="ru-RU"/>
        </w:rPr>
        <w:t>д</w:t>
      </w:r>
      <w:r w:rsidR="00C953F0" w:rsidRPr="00772954">
        <w:rPr>
          <w:spacing w:val="-2"/>
          <w:lang w:val="ru-RU"/>
        </w:rPr>
        <w:t>и</w:t>
      </w:r>
      <w:r w:rsidR="00C953F0" w:rsidRPr="00772954">
        <w:rPr>
          <w:spacing w:val="-1"/>
          <w:lang w:val="ru-RU"/>
        </w:rPr>
        <w:t>н</w:t>
      </w:r>
      <w:r w:rsidR="00C953F0" w:rsidRPr="00772954">
        <w:rPr>
          <w:lang w:val="ru-RU"/>
        </w:rPr>
        <w:t>ен</w:t>
      </w:r>
      <w:r w:rsidR="00C953F0" w:rsidRPr="00772954">
        <w:rPr>
          <w:spacing w:val="-2"/>
          <w:lang w:val="ru-RU"/>
        </w:rPr>
        <w:t>и</w:t>
      </w:r>
      <w:r w:rsidR="00C953F0" w:rsidRPr="00772954">
        <w:rPr>
          <w:lang w:val="ru-RU"/>
        </w:rPr>
        <w:t>я»</w:t>
      </w:r>
    </w:p>
    <w:p w:rsidR="00C953F0" w:rsidRPr="000577AD" w:rsidRDefault="00C953F0" w:rsidP="00C953F0">
      <w:pPr>
        <w:pStyle w:val="Heading1"/>
        <w:tabs>
          <w:tab w:val="left" w:pos="2115"/>
        </w:tabs>
        <w:ind w:right="68" w:firstLine="0"/>
        <w:jc w:val="center"/>
        <w:rPr>
          <w:b w:val="0"/>
          <w:bCs w:val="0"/>
          <w:lang w:val="ru-RU"/>
        </w:rPr>
      </w:pPr>
    </w:p>
    <w:p w:rsidR="00C953F0" w:rsidRPr="000577AD" w:rsidRDefault="00C953F0" w:rsidP="00C953F0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й</w:t>
      </w:r>
      <w:r w:rsidRPr="000577AD">
        <w:rPr>
          <w:lang w:val="ru-RU"/>
        </w:rPr>
        <w:t>ств</w:t>
      </w:r>
      <w:r w:rsidRPr="000577AD">
        <w:rPr>
          <w:spacing w:val="-5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щее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зе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шк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ы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ое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еств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ое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это д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ое,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са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прав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яем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е,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мер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ое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фо</w:t>
      </w:r>
      <w:r w:rsidRPr="000577AD">
        <w:rPr>
          <w:lang w:val="ru-RU"/>
        </w:rPr>
        <w:t>рм</w:t>
      </w:r>
      <w:r w:rsidRPr="000577AD">
        <w:rPr>
          <w:spacing w:val="-2"/>
          <w:lang w:val="ru-RU"/>
        </w:rPr>
        <w:t>иро</w:t>
      </w:r>
      <w:r w:rsidRPr="000577AD">
        <w:rPr>
          <w:lang w:val="ru-RU"/>
        </w:rPr>
        <w:t>ван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е,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ое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 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иве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рос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ых,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вши</w:t>
      </w:r>
      <w:r w:rsidRPr="000577AD">
        <w:rPr>
          <w:spacing w:val="-1"/>
          <w:lang w:val="ru-RU"/>
        </w:rPr>
        <w:t>х</w:t>
      </w:r>
      <w:r w:rsidRPr="000577AD">
        <w:rPr>
          <w:lang w:val="ru-RU"/>
        </w:rPr>
        <w:t>ся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ове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ес</w:t>
      </w:r>
      <w:r w:rsidRPr="000577AD">
        <w:rPr>
          <w:spacing w:val="-1"/>
          <w:lang w:val="ru-RU"/>
        </w:rPr>
        <w:t>о</w:t>
      </w:r>
      <w:r w:rsidRPr="000577AD">
        <w:rPr>
          <w:lang w:val="ru-RU"/>
        </w:rPr>
        <w:t>в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еализ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их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целей,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каза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 в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ставе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естве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4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я. 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го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ой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>яв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яется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4"/>
          <w:lang w:val="ru-RU"/>
        </w:rPr>
        <w:t>Ф</w:t>
      </w:r>
      <w:r w:rsidRPr="000577AD">
        <w:rPr>
          <w:lang w:val="ru-RU"/>
        </w:rPr>
        <w:t>З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от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2"/>
          <w:lang w:val="ru-RU"/>
        </w:rPr>
        <w:t>1</w:t>
      </w:r>
      <w:r w:rsidRPr="000577AD">
        <w:rPr>
          <w:lang w:val="ru-RU"/>
        </w:rPr>
        <w:t>9.</w:t>
      </w:r>
      <w:r w:rsidRPr="000577AD">
        <w:rPr>
          <w:spacing w:val="-2"/>
          <w:lang w:val="ru-RU"/>
        </w:rPr>
        <w:t>0</w:t>
      </w:r>
      <w:r w:rsidRPr="000577AD">
        <w:rPr>
          <w:lang w:val="ru-RU"/>
        </w:rPr>
        <w:t>5.</w:t>
      </w:r>
      <w:r w:rsidRPr="000577AD">
        <w:rPr>
          <w:spacing w:val="-2"/>
          <w:lang w:val="ru-RU"/>
        </w:rPr>
        <w:t>19</w:t>
      </w:r>
      <w:r w:rsidRPr="000577AD">
        <w:rPr>
          <w:lang w:val="ru-RU"/>
        </w:rPr>
        <w:t>95</w:t>
      </w:r>
      <w:r w:rsidRPr="000577AD">
        <w:rPr>
          <w:spacing w:val="17"/>
          <w:lang w:val="ru-RU"/>
        </w:rPr>
        <w:t xml:space="preserve"> </w:t>
      </w:r>
      <w:r w:rsidRPr="000577AD">
        <w:t>N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8</w:t>
      </w:r>
      <w:r w:rsidRPr="000577AD">
        <w:rPr>
          <w:spacing w:val="5"/>
          <w:lang w:val="ru-RU"/>
        </w:rPr>
        <w:t>2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З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3"/>
          <w:lang w:val="ru-RU"/>
        </w:rPr>
        <w:t>(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д.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от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20</w:t>
      </w:r>
      <w:r w:rsidRPr="000577AD">
        <w:rPr>
          <w:spacing w:val="-4"/>
          <w:lang w:val="ru-RU"/>
        </w:rPr>
        <w:t>.</w:t>
      </w:r>
      <w:r w:rsidRPr="000577AD">
        <w:rPr>
          <w:spacing w:val="-2"/>
          <w:lang w:val="ru-RU"/>
        </w:rPr>
        <w:t>1</w:t>
      </w:r>
      <w:r w:rsidRPr="000577AD">
        <w:rPr>
          <w:lang w:val="ru-RU"/>
        </w:rPr>
        <w:t>2.</w:t>
      </w:r>
      <w:r w:rsidRPr="000577AD">
        <w:rPr>
          <w:spacing w:val="-2"/>
          <w:lang w:val="ru-RU"/>
        </w:rPr>
        <w:t>2</w:t>
      </w:r>
      <w:r w:rsidRPr="000577AD">
        <w:rPr>
          <w:lang w:val="ru-RU"/>
        </w:rPr>
        <w:t>0</w:t>
      </w:r>
      <w:r w:rsidRPr="000577AD">
        <w:rPr>
          <w:spacing w:val="-2"/>
          <w:lang w:val="ru-RU"/>
        </w:rPr>
        <w:t>1</w:t>
      </w:r>
      <w:r w:rsidRPr="000577AD">
        <w:rPr>
          <w:lang w:val="ru-RU"/>
        </w:rPr>
        <w:t>7 г.) «Об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бществ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2"/>
          <w:lang w:val="ru-RU"/>
        </w:rPr>
        <w:t>ъ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ях» (ст.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5).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9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ск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еств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ом об</w:t>
      </w:r>
      <w:r w:rsidRPr="000577AD">
        <w:rPr>
          <w:spacing w:val="-2"/>
          <w:lang w:val="ru-RU"/>
        </w:rPr>
        <w:t>ъ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ществ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 xml:space="preserve">яется </w:t>
      </w:r>
      <w:proofErr w:type="gramStart"/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ре</w:t>
      </w:r>
      <w:r w:rsidRPr="000577AD">
        <w:rPr>
          <w:spacing w:val="2"/>
          <w:lang w:val="ru-RU"/>
        </w:rPr>
        <w:t>з</w:t>
      </w:r>
      <w:proofErr w:type="gramEnd"/>
      <w:r w:rsidRPr="000577AD">
        <w:rPr>
          <w:lang w:val="ru-RU"/>
        </w:rPr>
        <w:t>:</w:t>
      </w:r>
    </w:p>
    <w:p w:rsidR="00C953F0" w:rsidRPr="000577AD" w:rsidRDefault="00C953F0" w:rsidP="00C953F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spacing w:val="-4"/>
          <w:lang w:val="ru-RU"/>
        </w:rPr>
        <w:t>у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-1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4"/>
          <w:lang w:val="ru-RU"/>
        </w:rPr>
        <w:t>л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изац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ю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6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15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щ</w:t>
      </w:r>
      <w:r w:rsidRPr="000577AD">
        <w:rPr>
          <w:spacing w:val="12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 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ии де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р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оц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 (вы</w:t>
      </w:r>
      <w:r w:rsidRPr="000577AD">
        <w:rPr>
          <w:spacing w:val="-1"/>
          <w:lang w:val="ru-RU"/>
        </w:rPr>
        <w:t>б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 xml:space="preserve">ы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щ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 xml:space="preserve">нов </w:t>
      </w:r>
      <w:r w:rsidRPr="000577AD">
        <w:rPr>
          <w:lang w:val="ru-RU"/>
        </w:rPr>
        <w:lastRenderedPageBreak/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чет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ыб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рн</w:t>
      </w:r>
      <w:r w:rsidRPr="000577AD">
        <w:rPr>
          <w:lang w:val="ru-RU"/>
        </w:rPr>
        <w:t>ых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ему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4"/>
          <w:lang w:val="ru-RU"/>
        </w:rPr>
        <w:t>с</w:t>
      </w:r>
      <w:r w:rsidRPr="000577AD">
        <w:rPr>
          <w:lang w:val="ru-RU"/>
        </w:rPr>
        <w:t>бо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у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я</w:t>
      </w:r>
      <w:r w:rsidRPr="000577AD">
        <w:rPr>
          <w:lang w:val="ru-RU"/>
        </w:rPr>
        <w:t>; р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 xml:space="preserve">ия </w:t>
      </w:r>
      <w:r w:rsidRPr="000577AD">
        <w:rPr>
          <w:spacing w:val="-3"/>
          <w:lang w:val="ru-RU"/>
        </w:rPr>
        <w:t>с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 вы</w:t>
      </w:r>
      <w:r w:rsidRPr="000577AD">
        <w:rPr>
          <w:spacing w:val="-1"/>
          <w:lang w:val="ru-RU"/>
        </w:rPr>
        <w:t>б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 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ов и </w:t>
      </w:r>
      <w:r w:rsidRPr="000577AD">
        <w:rPr>
          <w:spacing w:val="-22"/>
          <w:lang w:val="ru-RU"/>
        </w:rPr>
        <w:t>т</w:t>
      </w:r>
      <w:r w:rsidRPr="000577AD">
        <w:rPr>
          <w:lang w:val="ru-RU"/>
        </w:rPr>
        <w:t>.п.), даю</w:t>
      </w:r>
      <w:r w:rsidRPr="000577AD">
        <w:rPr>
          <w:spacing w:val="-2"/>
          <w:lang w:val="ru-RU"/>
        </w:rPr>
        <w:t>щи</w:t>
      </w:r>
      <w:r w:rsidRPr="000577AD">
        <w:rPr>
          <w:lang w:val="ru-RU"/>
        </w:rPr>
        <w:t>х р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 xml:space="preserve">у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сть 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соци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ый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ыт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нс</w:t>
      </w:r>
      <w:r w:rsidRPr="000577AD">
        <w:rPr>
          <w:spacing w:val="-17"/>
          <w:lang w:val="ru-RU"/>
        </w:rPr>
        <w:t>к</w:t>
      </w:r>
      <w:r w:rsidRPr="000577AD">
        <w:rPr>
          <w:spacing w:val="5"/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я;</w:t>
      </w:r>
    </w:p>
    <w:p w:rsidR="00C953F0" w:rsidRPr="000577AD" w:rsidRDefault="00C953F0" w:rsidP="00C953F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ию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6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,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даю</w:t>
      </w:r>
      <w:r w:rsidRPr="000577AD">
        <w:rPr>
          <w:spacing w:val="-2"/>
          <w:lang w:val="ru-RU"/>
        </w:rPr>
        <w:t>щ</w:t>
      </w:r>
      <w:r w:rsidRPr="000577AD">
        <w:rPr>
          <w:lang w:val="ru-RU"/>
        </w:rPr>
        <w:t>их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ям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ь 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 xml:space="preserve">ть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 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х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 xml:space="preserve">ыт </w:t>
      </w:r>
      <w:r w:rsidRPr="000577AD">
        <w:rPr>
          <w:spacing w:val="5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ения дел, н</w:t>
      </w:r>
      <w:r w:rsidRPr="000577AD">
        <w:rPr>
          <w:spacing w:val="-5"/>
          <w:lang w:val="ru-RU"/>
        </w:rPr>
        <w:t>а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ощь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гим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дям,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ей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е,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11"/>
          <w:lang w:val="ru-RU"/>
        </w:rPr>
        <w:t>в</w:t>
      </w:r>
      <w:r w:rsidRPr="000577AD">
        <w:rPr>
          <w:lang w:val="ru-RU"/>
        </w:rPr>
        <w:t>у в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цел</w:t>
      </w:r>
      <w:r w:rsidRPr="000577AD">
        <w:rPr>
          <w:spacing w:val="-5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; раз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ить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12"/>
          <w:lang w:val="ru-RU"/>
        </w:rPr>
        <w:t>а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54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ак</w:t>
      </w:r>
      <w:r w:rsidRPr="000577AD">
        <w:rPr>
          <w:spacing w:val="56"/>
          <w:lang w:val="ru-RU"/>
        </w:rPr>
        <w:t xml:space="preserve"> </w:t>
      </w:r>
      <w:r w:rsidRPr="000577AD">
        <w:rPr>
          <w:lang w:val="ru-RU"/>
        </w:rPr>
        <w:t>вн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е,</w:t>
      </w:r>
      <w:r w:rsidRPr="000577AD">
        <w:rPr>
          <w:spacing w:val="54"/>
          <w:lang w:val="ru-RU"/>
        </w:rPr>
        <w:t xml:space="preserve"> </w:t>
      </w:r>
      <w:r w:rsidRPr="000577AD">
        <w:rPr>
          <w:lang w:val="ru-RU"/>
        </w:rPr>
        <w:t>заб</w:t>
      </w:r>
      <w:r w:rsidRPr="000577AD">
        <w:rPr>
          <w:spacing w:val="-3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ение,</w:t>
      </w:r>
      <w:r w:rsidRPr="000577AD">
        <w:rPr>
          <w:spacing w:val="53"/>
          <w:lang w:val="ru-RU"/>
        </w:rPr>
        <w:t xml:space="preserve"> 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мение 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еж</w:t>
      </w:r>
      <w:r w:rsidRPr="000577AD">
        <w:rPr>
          <w:spacing w:val="1"/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,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 xml:space="preserve">мение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-8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ь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я, с</w:t>
      </w:r>
      <w:r w:rsidRPr="000577AD">
        <w:rPr>
          <w:spacing w:val="-2"/>
          <w:lang w:val="ru-RU"/>
        </w:rPr>
        <w:t>л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ш</w:t>
      </w:r>
      <w:r w:rsidRPr="000577AD">
        <w:rPr>
          <w:spacing w:val="-5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и с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ыш</w:t>
      </w:r>
      <w:r w:rsidRPr="000577AD">
        <w:rPr>
          <w:spacing w:val="-8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х;</w:t>
      </w:r>
    </w:p>
    <w:p w:rsidR="00C953F0" w:rsidRPr="000577AD" w:rsidRDefault="00C953F0" w:rsidP="00C953F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до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р,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зак</w:t>
      </w:r>
      <w:r w:rsidRPr="000577AD">
        <w:rPr>
          <w:spacing w:val="-1"/>
          <w:lang w:val="ru-RU"/>
        </w:rPr>
        <w:t>л</w:t>
      </w:r>
      <w:r w:rsidRPr="000577AD">
        <w:rPr>
          <w:spacing w:val="-13"/>
          <w:lang w:val="ru-RU"/>
        </w:rPr>
        <w:t>ю</w:t>
      </w:r>
      <w:r w:rsidRPr="000577AD">
        <w:rPr>
          <w:lang w:val="ru-RU"/>
        </w:rPr>
        <w:t>ча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мый</w:t>
      </w:r>
      <w:r w:rsidRPr="000577AD">
        <w:rPr>
          <w:spacing w:val="36"/>
          <w:lang w:val="ru-RU"/>
        </w:rPr>
        <w:t xml:space="preserve"> 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ду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7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ск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м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ным 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ием,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ио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 фо</w:t>
      </w:r>
      <w:r w:rsidRPr="000577AD">
        <w:rPr>
          <w:spacing w:val="-5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 xml:space="preserve">й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 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 xml:space="preserve">ся </w:t>
      </w:r>
      <w:r w:rsidRPr="000577AD">
        <w:rPr>
          <w:spacing w:val="-23"/>
          <w:lang w:val="ru-RU"/>
        </w:rPr>
        <w:t>Т</w:t>
      </w:r>
      <w:r w:rsidRPr="000577AD">
        <w:rPr>
          <w:lang w:val="ru-RU"/>
        </w:rPr>
        <w:t>ор</w:t>
      </w:r>
      <w:r w:rsidRPr="000577AD">
        <w:rPr>
          <w:spacing w:val="-7"/>
          <w:lang w:val="ru-RU"/>
        </w:rPr>
        <w:t>ж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 о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ещ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 (к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а)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 xml:space="preserve">ри 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ении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ие.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яет с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ой м</w:t>
      </w:r>
      <w:r w:rsidRPr="000577AD">
        <w:rPr>
          <w:spacing w:val="-5"/>
          <w:lang w:val="ru-RU"/>
        </w:rPr>
        <w:t>е</w:t>
      </w:r>
      <w:r w:rsidRPr="000577AD">
        <w:rPr>
          <w:spacing w:val="-4"/>
          <w:lang w:val="ru-RU"/>
        </w:rPr>
        <w:t>х</w:t>
      </w:r>
      <w:r w:rsidRPr="000577AD">
        <w:rPr>
          <w:lang w:val="ru-RU"/>
        </w:rPr>
        <w:t>ани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м,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>рег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р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щий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,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озн</w:t>
      </w:r>
      <w:r w:rsidRPr="000577AD">
        <w:rPr>
          <w:spacing w:val="1"/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аю</w:t>
      </w:r>
      <w:r w:rsidRPr="000577AD">
        <w:rPr>
          <w:spacing w:val="-4"/>
          <w:lang w:val="ru-RU"/>
        </w:rPr>
        <w:t>щ</w:t>
      </w:r>
      <w:r w:rsidRPr="000577AD">
        <w:rPr>
          <w:lang w:val="ru-RU"/>
        </w:rPr>
        <w:t>ие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еж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у</w:t>
      </w:r>
      <w:r w:rsidRPr="000577AD">
        <w:rPr>
          <w:spacing w:val="23"/>
          <w:lang w:val="ru-RU"/>
        </w:rPr>
        <w:t xml:space="preserve"> </w:t>
      </w:r>
      <w:r w:rsidRPr="000577AD">
        <w:rPr>
          <w:lang w:val="ru-RU"/>
        </w:rPr>
        <w:t>ре</w:t>
      </w:r>
      <w:r w:rsidRPr="000577AD">
        <w:rPr>
          <w:spacing w:val="-4"/>
          <w:lang w:val="ru-RU"/>
        </w:rPr>
        <w:t>б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об</w:t>
      </w:r>
      <w:r w:rsidRPr="000577AD">
        <w:rPr>
          <w:spacing w:val="-3"/>
          <w:lang w:val="ru-RU"/>
        </w:rPr>
        <w:t>щ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ди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3"/>
          <w:lang w:val="ru-RU"/>
        </w:rPr>
        <w:t>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ем,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ни</w:t>
      </w:r>
      <w:r w:rsidRPr="000577AD">
        <w:rPr>
          <w:spacing w:val="-7"/>
          <w:lang w:val="ru-RU"/>
        </w:rPr>
        <w:t>к</w:t>
      </w:r>
      <w:r w:rsidRPr="000577AD">
        <w:rPr>
          <w:lang w:val="ru-RU"/>
        </w:rPr>
        <w:t>ами,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не я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яющим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ся чл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 д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C953F0" w:rsidRPr="000577AD" w:rsidRDefault="00C953F0" w:rsidP="00C953F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рек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ти</w:t>
      </w:r>
      <w:r w:rsidRPr="000577AD">
        <w:rPr>
          <w:spacing w:val="1"/>
          <w:lang w:val="ru-RU"/>
        </w:rPr>
        <w:t>н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е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5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е,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ид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ю п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 xml:space="preserve">и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 де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</w:t>
      </w:r>
      <w:r w:rsidRPr="000577AD">
        <w:rPr>
          <w:spacing w:val="4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ия,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-2"/>
          <w:lang w:val="ru-RU"/>
        </w:rPr>
        <w:t>ни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(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я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ме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р,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-3"/>
          <w:lang w:val="ru-RU"/>
        </w:rPr>
        <w:t>в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ов, т</w:t>
      </w:r>
      <w:r w:rsidRPr="000577AD">
        <w:rPr>
          <w:spacing w:val="1"/>
          <w:lang w:val="ru-RU"/>
        </w:rPr>
        <w:t>е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 xml:space="preserve">й и </w:t>
      </w:r>
      <w:r w:rsidRPr="000577AD">
        <w:rPr>
          <w:spacing w:val="-23"/>
          <w:lang w:val="ru-RU"/>
        </w:rPr>
        <w:t>т</w:t>
      </w:r>
      <w:r w:rsidRPr="000577AD">
        <w:rPr>
          <w:lang w:val="ru-RU"/>
        </w:rPr>
        <w:t>.п</w:t>
      </w:r>
      <w:r w:rsidRPr="000577AD">
        <w:rPr>
          <w:spacing w:val="-3"/>
          <w:lang w:val="ru-RU"/>
        </w:rPr>
        <w:t>.</w:t>
      </w:r>
      <w:r w:rsidRPr="000577AD">
        <w:rPr>
          <w:lang w:val="ru-RU"/>
        </w:rPr>
        <w:t>);</w:t>
      </w:r>
    </w:p>
    <w:p w:rsidR="00C953F0" w:rsidRPr="000577AD" w:rsidRDefault="00C953F0" w:rsidP="00C953F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рж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-12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ие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11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ии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ий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т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ов, ф</w:t>
      </w:r>
      <w:r w:rsidRPr="000577AD">
        <w:rPr>
          <w:spacing w:val="1"/>
          <w:lang w:val="ru-RU"/>
        </w:rPr>
        <w:t>о</w:t>
      </w:r>
      <w:r w:rsidRPr="000577AD">
        <w:rPr>
          <w:spacing w:val="-6"/>
          <w:lang w:val="ru-RU"/>
        </w:rPr>
        <w:t>р</w:t>
      </w:r>
      <w:r w:rsidRPr="000577AD">
        <w:rPr>
          <w:lang w:val="ru-RU"/>
        </w:rPr>
        <w:t>ми</w:t>
      </w:r>
      <w:r w:rsidRPr="000577AD">
        <w:rPr>
          <w:spacing w:val="-3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щих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у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ен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у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3"/>
          <w:lang w:val="ru-RU"/>
        </w:rPr>
        <w:t>щ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гими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чле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ами,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4"/>
          <w:lang w:val="ru-RU"/>
        </w:rPr>
        <w:t>у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6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м</w:t>
      </w:r>
      <w:r w:rsidRPr="000577AD">
        <w:rPr>
          <w:spacing w:val="-31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5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прои</w:t>
      </w:r>
      <w:r w:rsidRPr="000577AD">
        <w:rPr>
          <w:spacing w:val="-7"/>
          <w:lang w:val="ru-RU"/>
        </w:rPr>
        <w:t>с</w:t>
      </w:r>
      <w:r w:rsidRPr="000577AD">
        <w:rPr>
          <w:spacing w:val="-11"/>
          <w:lang w:val="ru-RU"/>
        </w:rPr>
        <w:t>х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3"/>
          <w:lang w:val="ru-RU"/>
        </w:rPr>
        <w:t>(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еа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spacing w:val="-6"/>
          <w:lang w:val="ru-RU"/>
        </w:rPr>
        <w:t>з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дст</w:t>
      </w:r>
      <w:r w:rsidRPr="000577AD">
        <w:rPr>
          <w:spacing w:val="-6"/>
          <w:lang w:val="ru-RU"/>
        </w:rPr>
        <w:t>в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 в</w:t>
      </w:r>
      <w:r w:rsidRPr="000577AD">
        <w:rPr>
          <w:spacing w:val="-4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28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им</w:t>
      </w:r>
      <w:r w:rsidRPr="000577AD">
        <w:rPr>
          <w:spacing w:val="-4"/>
          <w:lang w:val="ru-RU"/>
        </w:rPr>
        <w:t>во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26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я,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ден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ж</w:t>
      </w:r>
      <w:r w:rsidRPr="000577AD">
        <w:rPr>
          <w:lang w:val="ru-RU"/>
        </w:rPr>
        <w:t>е</w:t>
      </w:r>
      <w:r w:rsidRPr="000577AD">
        <w:rPr>
          <w:spacing w:val="-10"/>
          <w:lang w:val="ru-RU"/>
        </w:rPr>
        <w:t>г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дн</w:t>
      </w:r>
      <w:r w:rsidRPr="000577AD">
        <w:rPr>
          <w:lang w:val="ru-RU"/>
        </w:rPr>
        <w:t>ой це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ем</w:t>
      </w:r>
      <w:r w:rsidRPr="000577AD">
        <w:rPr>
          <w:spacing w:val="-2"/>
          <w:lang w:val="ru-RU"/>
        </w:rPr>
        <w:t>он</w:t>
      </w:r>
      <w:r w:rsidRPr="000577AD">
        <w:rPr>
          <w:lang w:val="ru-RU"/>
        </w:rPr>
        <w:t>ии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ящ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ния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чле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Pr="000577AD">
        <w:rPr>
          <w:spacing w:val="19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7"/>
          <w:lang w:val="ru-RU"/>
        </w:rPr>
        <w:t>я</w:t>
      </w:r>
      <w:r w:rsidRPr="000577AD">
        <w:rPr>
          <w:lang w:val="ru-RU"/>
        </w:rPr>
        <w:t>,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 xml:space="preserve">и </w:t>
      </w:r>
      <w:proofErr w:type="gramStart"/>
      <w:r w:rsidRPr="000577AD">
        <w:rPr>
          <w:lang w:val="ru-RU"/>
        </w:rPr>
        <w:t>инт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нет-с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</w:t>
      </w:r>
      <w:proofErr w:type="gramEnd"/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 в</w:t>
      </w:r>
      <w:r w:rsidRPr="000577AD">
        <w:rPr>
          <w:spacing w:val="-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ях).</w:t>
      </w:r>
    </w:p>
    <w:p w:rsidR="00C953F0" w:rsidRPr="000577AD" w:rsidRDefault="00C953F0" w:rsidP="00C953F0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га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й</w:t>
      </w:r>
      <w:r w:rsidRPr="000577AD">
        <w:rPr>
          <w:lang w:val="ru-RU"/>
        </w:rPr>
        <w:t>ст</w:t>
      </w:r>
      <w:r w:rsidRPr="000577AD">
        <w:rPr>
          <w:spacing w:val="-11"/>
          <w:lang w:val="ru-RU"/>
        </w:rPr>
        <w:t>в</w:t>
      </w:r>
      <w:r w:rsidRPr="000577AD">
        <w:rPr>
          <w:spacing w:val="-4"/>
          <w:lang w:val="ru-RU"/>
        </w:rPr>
        <w:t>у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59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spacing w:val="3"/>
          <w:lang w:val="ru-RU"/>
        </w:rPr>
        <w:t>д</w:t>
      </w:r>
      <w:r w:rsidRPr="000577AD">
        <w:rPr>
          <w:spacing w:val="-2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щие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ие об</w:t>
      </w:r>
      <w:r w:rsidRPr="000577AD">
        <w:rPr>
          <w:spacing w:val="-3"/>
          <w:lang w:val="ru-RU"/>
        </w:rPr>
        <w:t>щ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 xml:space="preserve">ые 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2"/>
          <w:lang w:val="ru-RU"/>
        </w:rPr>
        <w:t>ъ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:</w:t>
      </w:r>
    </w:p>
    <w:p w:rsidR="00C953F0" w:rsidRPr="000577AD" w:rsidRDefault="00537530" w:rsidP="00C953F0">
      <w:pPr>
        <w:pStyle w:val="a3"/>
        <w:numPr>
          <w:ilvl w:val="0"/>
          <w:numId w:val="1"/>
        </w:numPr>
        <w:tabs>
          <w:tab w:val="left" w:pos="1095"/>
        </w:tabs>
        <w:ind w:left="0" w:right="68" w:firstLine="709"/>
        <w:jc w:val="both"/>
        <w:rPr>
          <w:lang w:val="ru-RU"/>
        </w:rPr>
      </w:pPr>
      <w:r w:rsidRPr="005375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11.4pt;margin-top:48.7pt;width:450.4pt;height:36.35pt;z-index:-251649536;mso-position-horizontal-relative:page" filled="f" stroked="f">
            <v:textbox style="mso-next-textbox:#_x0000_s1045" inset="0,0,0,0">
              <w:txbxContent>
                <w:p w:rsidR="002B3274" w:rsidRDefault="002B3274" w:rsidP="00C953F0"/>
              </w:txbxContent>
            </v:textbox>
            <w10:wrap anchorx="page"/>
          </v:shape>
        </w:pict>
      </w:r>
      <w:r w:rsidR="00C953F0" w:rsidRPr="000577AD">
        <w:rPr>
          <w:spacing w:val="-8"/>
          <w:lang w:val="ru-RU"/>
        </w:rPr>
        <w:t>Р</w:t>
      </w:r>
      <w:r w:rsidR="00C953F0" w:rsidRPr="000577AD">
        <w:rPr>
          <w:spacing w:val="8"/>
          <w:lang w:val="ru-RU"/>
        </w:rPr>
        <w:t>о</w:t>
      </w:r>
      <w:r w:rsidR="00C953F0" w:rsidRPr="000577AD">
        <w:rPr>
          <w:lang w:val="ru-RU"/>
        </w:rPr>
        <w:t>с</w:t>
      </w:r>
      <w:r w:rsidR="00C953F0" w:rsidRPr="000577AD">
        <w:rPr>
          <w:spacing w:val="-3"/>
          <w:lang w:val="ru-RU"/>
        </w:rPr>
        <w:t>с</w:t>
      </w:r>
      <w:r w:rsidR="00C953F0" w:rsidRPr="000577AD">
        <w:rPr>
          <w:lang w:val="ru-RU"/>
        </w:rPr>
        <w:t>и</w:t>
      </w:r>
      <w:r w:rsidR="00C953F0" w:rsidRPr="000577AD">
        <w:rPr>
          <w:spacing w:val="-2"/>
          <w:lang w:val="ru-RU"/>
        </w:rPr>
        <w:t>й</w:t>
      </w:r>
      <w:r w:rsidR="00C953F0" w:rsidRPr="000577AD">
        <w:rPr>
          <w:lang w:val="ru-RU"/>
        </w:rPr>
        <w:t>с</w:t>
      </w:r>
      <w:r w:rsidR="00C953F0" w:rsidRPr="000577AD">
        <w:rPr>
          <w:spacing w:val="-15"/>
          <w:lang w:val="ru-RU"/>
        </w:rPr>
        <w:t>к</w:t>
      </w:r>
      <w:r w:rsidR="00C953F0" w:rsidRPr="000577AD">
        <w:rPr>
          <w:spacing w:val="3"/>
          <w:lang w:val="ru-RU"/>
        </w:rPr>
        <w:t>о</w:t>
      </w:r>
      <w:r w:rsidR="00C953F0" w:rsidRPr="000577AD">
        <w:rPr>
          <w:lang w:val="ru-RU"/>
        </w:rPr>
        <w:t>е</w:t>
      </w:r>
      <w:r w:rsidR="00C953F0" w:rsidRPr="000577AD">
        <w:rPr>
          <w:spacing w:val="48"/>
          <w:lang w:val="ru-RU"/>
        </w:rPr>
        <w:t xml:space="preserve"> </w:t>
      </w:r>
      <w:r w:rsidR="00C953F0" w:rsidRPr="000577AD">
        <w:rPr>
          <w:lang w:val="ru-RU"/>
        </w:rPr>
        <w:t>д</w:t>
      </w:r>
      <w:r w:rsidR="00C953F0" w:rsidRPr="000577AD">
        <w:rPr>
          <w:spacing w:val="-3"/>
          <w:lang w:val="ru-RU"/>
        </w:rPr>
        <w:t>в</w:t>
      </w:r>
      <w:r w:rsidR="00C953F0" w:rsidRPr="000577AD">
        <w:rPr>
          <w:lang w:val="ru-RU"/>
        </w:rPr>
        <w:t>и</w:t>
      </w:r>
      <w:r w:rsidR="00C953F0" w:rsidRPr="000577AD">
        <w:rPr>
          <w:spacing w:val="-7"/>
          <w:lang w:val="ru-RU"/>
        </w:rPr>
        <w:t>ж</w:t>
      </w:r>
      <w:r w:rsidR="00C953F0" w:rsidRPr="000577AD">
        <w:rPr>
          <w:lang w:val="ru-RU"/>
        </w:rPr>
        <w:t>ен</w:t>
      </w:r>
      <w:r w:rsidR="00C953F0" w:rsidRPr="000577AD">
        <w:rPr>
          <w:spacing w:val="-2"/>
          <w:lang w:val="ru-RU"/>
        </w:rPr>
        <w:t>и</w:t>
      </w:r>
      <w:r w:rsidR="00C953F0" w:rsidRPr="000577AD">
        <w:rPr>
          <w:lang w:val="ru-RU"/>
        </w:rPr>
        <w:t>е</w:t>
      </w:r>
      <w:r w:rsidR="00C953F0" w:rsidRPr="000577AD">
        <w:rPr>
          <w:spacing w:val="48"/>
          <w:lang w:val="ru-RU"/>
        </w:rPr>
        <w:t xml:space="preserve"> </w:t>
      </w:r>
      <w:r w:rsidR="00C953F0" w:rsidRPr="000577AD">
        <w:rPr>
          <w:lang w:val="ru-RU"/>
        </w:rPr>
        <w:t>ш</w:t>
      </w:r>
      <w:r w:rsidR="00C953F0" w:rsidRPr="000577AD">
        <w:rPr>
          <w:spacing w:val="-15"/>
          <w:lang w:val="ru-RU"/>
        </w:rPr>
        <w:t>к</w:t>
      </w:r>
      <w:r w:rsidR="00C953F0" w:rsidRPr="000577AD">
        <w:rPr>
          <w:spacing w:val="-4"/>
          <w:lang w:val="ru-RU"/>
        </w:rPr>
        <w:t>о</w:t>
      </w:r>
      <w:r w:rsidR="00C953F0" w:rsidRPr="000577AD">
        <w:rPr>
          <w:spacing w:val="-1"/>
          <w:lang w:val="ru-RU"/>
        </w:rPr>
        <w:t>ль</w:t>
      </w:r>
      <w:r w:rsidR="00C953F0" w:rsidRPr="000577AD">
        <w:rPr>
          <w:lang w:val="ru-RU"/>
        </w:rPr>
        <w:t>н</w:t>
      </w:r>
      <w:r w:rsidR="00C953F0" w:rsidRPr="000577AD">
        <w:rPr>
          <w:spacing w:val="-2"/>
          <w:lang w:val="ru-RU"/>
        </w:rPr>
        <w:t>и</w:t>
      </w:r>
      <w:r w:rsidR="00C953F0" w:rsidRPr="000577AD">
        <w:rPr>
          <w:spacing w:val="-15"/>
          <w:lang w:val="ru-RU"/>
        </w:rPr>
        <w:t>к</w:t>
      </w:r>
      <w:r w:rsidR="00C953F0" w:rsidRPr="000577AD">
        <w:rPr>
          <w:lang w:val="ru-RU"/>
        </w:rPr>
        <w:t>ов</w:t>
      </w:r>
      <w:r w:rsidR="00C953F0" w:rsidRPr="000577AD">
        <w:rPr>
          <w:spacing w:val="45"/>
          <w:lang w:val="ru-RU"/>
        </w:rPr>
        <w:t xml:space="preserve"> </w:t>
      </w:r>
      <w:r w:rsidR="00C953F0" w:rsidRPr="000577AD">
        <w:rPr>
          <w:lang w:val="ru-RU"/>
        </w:rPr>
        <w:t>(</w:t>
      </w:r>
      <w:r w:rsidR="00C953F0" w:rsidRPr="000577AD">
        <w:rPr>
          <w:spacing w:val="-22"/>
          <w:lang w:val="ru-RU"/>
        </w:rPr>
        <w:t>Р</w:t>
      </w:r>
      <w:r w:rsidR="00C953F0" w:rsidRPr="000577AD">
        <w:rPr>
          <w:lang w:val="ru-RU"/>
        </w:rPr>
        <w:t>ДШ)</w:t>
      </w:r>
      <w:r w:rsidR="00C953F0" w:rsidRPr="000577AD">
        <w:rPr>
          <w:spacing w:val="53"/>
          <w:lang w:val="ru-RU"/>
        </w:rPr>
        <w:t xml:space="preserve"> </w:t>
      </w:r>
      <w:r w:rsidR="00C953F0" w:rsidRPr="000577AD">
        <w:rPr>
          <w:lang w:val="ru-RU"/>
        </w:rPr>
        <w:t>–</w:t>
      </w:r>
      <w:r w:rsidR="00C953F0" w:rsidRPr="000577AD">
        <w:rPr>
          <w:spacing w:val="48"/>
          <w:lang w:val="ru-RU"/>
        </w:rPr>
        <w:t xml:space="preserve"> </w:t>
      </w:r>
      <w:r w:rsidR="00C953F0" w:rsidRPr="000577AD">
        <w:rPr>
          <w:lang w:val="ru-RU"/>
        </w:rPr>
        <w:t>о</w:t>
      </w:r>
      <w:r w:rsidR="00C953F0" w:rsidRPr="000577AD">
        <w:rPr>
          <w:spacing w:val="-2"/>
          <w:lang w:val="ru-RU"/>
        </w:rPr>
        <w:t>б</w:t>
      </w:r>
      <w:r w:rsidR="00C953F0" w:rsidRPr="000577AD">
        <w:rPr>
          <w:lang w:val="ru-RU"/>
        </w:rPr>
        <w:t>щ</w:t>
      </w:r>
      <w:r w:rsidR="00C953F0" w:rsidRPr="000577AD">
        <w:rPr>
          <w:spacing w:val="6"/>
          <w:lang w:val="ru-RU"/>
        </w:rPr>
        <w:t>е</w:t>
      </w:r>
      <w:r w:rsidR="00C953F0" w:rsidRPr="000577AD">
        <w:rPr>
          <w:lang w:val="ru-RU"/>
        </w:rPr>
        <w:t>ст</w:t>
      </w:r>
      <w:r w:rsidR="00C953F0" w:rsidRPr="000577AD">
        <w:rPr>
          <w:spacing w:val="-4"/>
          <w:lang w:val="ru-RU"/>
        </w:rPr>
        <w:t>в</w:t>
      </w:r>
      <w:r w:rsidR="00C953F0" w:rsidRPr="000577AD">
        <w:rPr>
          <w:lang w:val="ru-RU"/>
        </w:rPr>
        <w:t>е</w:t>
      </w:r>
      <w:r w:rsidR="00C953F0" w:rsidRPr="000577AD">
        <w:rPr>
          <w:spacing w:val="-2"/>
          <w:lang w:val="ru-RU"/>
        </w:rPr>
        <w:t>н</w:t>
      </w:r>
      <w:r w:rsidR="00C953F0" w:rsidRPr="000577AD">
        <w:rPr>
          <w:lang w:val="ru-RU"/>
        </w:rPr>
        <w:t>н</w:t>
      </w:r>
      <w:r w:rsidR="00C953F0" w:rsidRPr="000577AD">
        <w:rPr>
          <w:spacing w:val="2"/>
          <w:lang w:val="ru-RU"/>
        </w:rPr>
        <w:t>о</w:t>
      </w:r>
      <w:r w:rsidR="00C953F0" w:rsidRPr="000577AD">
        <w:rPr>
          <w:lang w:val="ru-RU"/>
        </w:rPr>
        <w:t xml:space="preserve">- </w:t>
      </w:r>
      <w:r w:rsidR="00C953F0" w:rsidRPr="000577AD">
        <w:rPr>
          <w:spacing w:val="-7"/>
          <w:lang w:val="ru-RU"/>
        </w:rPr>
        <w:t>г</w:t>
      </w:r>
      <w:r w:rsidR="00C953F0" w:rsidRPr="000577AD">
        <w:rPr>
          <w:spacing w:val="8"/>
          <w:lang w:val="ru-RU"/>
        </w:rPr>
        <w:t>о</w:t>
      </w:r>
      <w:r w:rsidR="00C953F0" w:rsidRPr="000577AD">
        <w:rPr>
          <w:spacing w:val="-5"/>
          <w:lang w:val="ru-RU"/>
        </w:rPr>
        <w:t>с</w:t>
      </w:r>
      <w:r w:rsidR="00C953F0" w:rsidRPr="000577AD">
        <w:rPr>
          <w:spacing w:val="-21"/>
          <w:lang w:val="ru-RU"/>
        </w:rPr>
        <w:t>у</w:t>
      </w:r>
      <w:r w:rsidR="00C953F0" w:rsidRPr="000577AD">
        <w:rPr>
          <w:lang w:val="ru-RU"/>
        </w:rPr>
        <w:t>да</w:t>
      </w:r>
      <w:r w:rsidR="00C953F0" w:rsidRPr="000577AD">
        <w:rPr>
          <w:spacing w:val="1"/>
          <w:lang w:val="ru-RU"/>
        </w:rPr>
        <w:t>р</w:t>
      </w:r>
      <w:r w:rsidR="00C953F0" w:rsidRPr="000577AD">
        <w:rPr>
          <w:lang w:val="ru-RU"/>
        </w:rPr>
        <w:t>ст</w:t>
      </w:r>
      <w:r w:rsidR="00C953F0" w:rsidRPr="000577AD">
        <w:rPr>
          <w:spacing w:val="-4"/>
          <w:lang w:val="ru-RU"/>
        </w:rPr>
        <w:t>в</w:t>
      </w:r>
      <w:r w:rsidR="00C953F0" w:rsidRPr="000577AD">
        <w:rPr>
          <w:spacing w:val="-3"/>
          <w:lang w:val="ru-RU"/>
        </w:rPr>
        <w:t>е</w:t>
      </w:r>
      <w:r w:rsidR="00C953F0" w:rsidRPr="000577AD">
        <w:rPr>
          <w:lang w:val="ru-RU"/>
        </w:rPr>
        <w:t>нн</w:t>
      </w:r>
      <w:r w:rsidR="00C953F0" w:rsidRPr="000577AD">
        <w:rPr>
          <w:spacing w:val="-3"/>
          <w:lang w:val="ru-RU"/>
        </w:rPr>
        <w:t>а</w:t>
      </w:r>
      <w:r w:rsidR="00C953F0" w:rsidRPr="000577AD">
        <w:rPr>
          <w:lang w:val="ru-RU"/>
        </w:rPr>
        <w:t>я</w:t>
      </w:r>
      <w:r w:rsidR="00C953F0" w:rsidRPr="000577AD">
        <w:rPr>
          <w:spacing w:val="27"/>
          <w:lang w:val="ru-RU"/>
        </w:rPr>
        <w:t xml:space="preserve"> </w:t>
      </w:r>
      <w:r w:rsidR="00C953F0" w:rsidRPr="000577AD">
        <w:rPr>
          <w:spacing w:val="-2"/>
          <w:lang w:val="ru-RU"/>
        </w:rPr>
        <w:t>д</w:t>
      </w:r>
      <w:r w:rsidR="00C953F0" w:rsidRPr="000577AD">
        <w:rPr>
          <w:lang w:val="ru-RU"/>
        </w:rPr>
        <w:t>е</w:t>
      </w:r>
      <w:r w:rsidR="00C953F0" w:rsidRPr="000577AD">
        <w:rPr>
          <w:spacing w:val="1"/>
          <w:lang w:val="ru-RU"/>
        </w:rPr>
        <w:t>т</w:t>
      </w:r>
      <w:r w:rsidR="00C953F0" w:rsidRPr="000577AD">
        <w:rPr>
          <w:lang w:val="ru-RU"/>
        </w:rPr>
        <w:t>с</w:t>
      </w:r>
      <w:r w:rsidR="00C953F0" w:rsidRPr="000577AD">
        <w:rPr>
          <w:spacing w:val="-15"/>
          <w:lang w:val="ru-RU"/>
        </w:rPr>
        <w:t>к</w:t>
      </w:r>
      <w:r w:rsidR="00C953F0" w:rsidRPr="000577AD">
        <w:rPr>
          <w:spacing w:val="3"/>
          <w:lang w:val="ru-RU"/>
        </w:rPr>
        <w:t>о</w:t>
      </w:r>
      <w:r w:rsidR="00C953F0" w:rsidRPr="000577AD">
        <w:rPr>
          <w:lang w:val="ru-RU"/>
        </w:rPr>
        <w:t>-</w:t>
      </w:r>
      <w:r w:rsidR="00C953F0" w:rsidRPr="000577AD">
        <w:rPr>
          <w:spacing w:val="-1"/>
          <w:lang w:val="ru-RU"/>
        </w:rPr>
        <w:t>ю</w:t>
      </w:r>
      <w:r w:rsidR="00C953F0" w:rsidRPr="000577AD">
        <w:rPr>
          <w:spacing w:val="-2"/>
          <w:lang w:val="ru-RU"/>
        </w:rPr>
        <w:t>н</w:t>
      </w:r>
      <w:r w:rsidR="00C953F0" w:rsidRPr="000577AD">
        <w:rPr>
          <w:lang w:val="ru-RU"/>
        </w:rPr>
        <w:t>о</w:t>
      </w:r>
      <w:r w:rsidR="00C953F0" w:rsidRPr="000577AD">
        <w:rPr>
          <w:spacing w:val="-3"/>
          <w:lang w:val="ru-RU"/>
        </w:rPr>
        <w:t>ш</w:t>
      </w:r>
      <w:r w:rsidR="00C953F0" w:rsidRPr="000577AD">
        <w:rPr>
          <w:spacing w:val="7"/>
          <w:lang w:val="ru-RU"/>
        </w:rPr>
        <w:t>е</w:t>
      </w:r>
      <w:r w:rsidR="00C953F0" w:rsidRPr="000577AD">
        <w:rPr>
          <w:lang w:val="ru-RU"/>
        </w:rPr>
        <w:t>с</w:t>
      </w:r>
      <w:r w:rsidR="00C953F0" w:rsidRPr="000577AD">
        <w:rPr>
          <w:spacing w:val="-5"/>
          <w:lang w:val="ru-RU"/>
        </w:rPr>
        <w:t>к</w:t>
      </w:r>
      <w:r w:rsidR="00C953F0" w:rsidRPr="000577AD">
        <w:rPr>
          <w:lang w:val="ru-RU"/>
        </w:rPr>
        <w:t>ая</w:t>
      </w:r>
      <w:r w:rsidR="00C953F0" w:rsidRPr="000577AD">
        <w:rPr>
          <w:spacing w:val="24"/>
          <w:lang w:val="ru-RU"/>
        </w:rPr>
        <w:t xml:space="preserve"> </w:t>
      </w:r>
      <w:r w:rsidR="00C953F0" w:rsidRPr="000577AD">
        <w:rPr>
          <w:lang w:val="ru-RU"/>
        </w:rPr>
        <w:t>ор</w:t>
      </w:r>
      <w:r w:rsidR="00C953F0" w:rsidRPr="000577AD">
        <w:rPr>
          <w:spacing w:val="-3"/>
          <w:lang w:val="ru-RU"/>
        </w:rPr>
        <w:t>г</w:t>
      </w:r>
      <w:r w:rsidR="00C953F0" w:rsidRPr="000577AD">
        <w:rPr>
          <w:lang w:val="ru-RU"/>
        </w:rPr>
        <w:t>а</w:t>
      </w:r>
      <w:r w:rsidR="00C953F0" w:rsidRPr="000577AD">
        <w:rPr>
          <w:spacing w:val="-2"/>
          <w:lang w:val="ru-RU"/>
        </w:rPr>
        <w:t>н</w:t>
      </w:r>
      <w:r w:rsidR="00C953F0" w:rsidRPr="000577AD">
        <w:rPr>
          <w:lang w:val="ru-RU"/>
        </w:rPr>
        <w:t>иза</w:t>
      </w:r>
      <w:r w:rsidR="00C953F0" w:rsidRPr="000577AD">
        <w:rPr>
          <w:spacing w:val="-2"/>
          <w:lang w:val="ru-RU"/>
        </w:rPr>
        <w:t>ц</w:t>
      </w:r>
      <w:r w:rsidR="00C953F0" w:rsidRPr="000577AD">
        <w:rPr>
          <w:lang w:val="ru-RU"/>
        </w:rPr>
        <w:t>ия,</w:t>
      </w:r>
      <w:r w:rsidR="00C953F0" w:rsidRPr="000577AD">
        <w:rPr>
          <w:spacing w:val="27"/>
          <w:lang w:val="ru-RU"/>
        </w:rPr>
        <w:t xml:space="preserve"> </w:t>
      </w:r>
      <w:r w:rsidR="00C953F0" w:rsidRPr="000577AD">
        <w:rPr>
          <w:lang w:val="ru-RU"/>
        </w:rPr>
        <w:t>дея</w:t>
      </w:r>
      <w:r w:rsidR="00C953F0" w:rsidRPr="000577AD">
        <w:rPr>
          <w:spacing w:val="-3"/>
          <w:lang w:val="ru-RU"/>
        </w:rPr>
        <w:t>т</w:t>
      </w:r>
      <w:r w:rsidR="00C953F0" w:rsidRPr="000577AD">
        <w:rPr>
          <w:lang w:val="ru-RU"/>
        </w:rPr>
        <w:t>ел</w:t>
      </w:r>
      <w:r w:rsidR="00C953F0" w:rsidRPr="000577AD">
        <w:rPr>
          <w:spacing w:val="-2"/>
          <w:lang w:val="ru-RU"/>
        </w:rPr>
        <w:t>ь</w:t>
      </w:r>
      <w:r w:rsidR="00C953F0" w:rsidRPr="000577AD">
        <w:rPr>
          <w:lang w:val="ru-RU"/>
        </w:rPr>
        <w:t>н</w:t>
      </w:r>
      <w:r w:rsidR="00C953F0" w:rsidRPr="000577AD">
        <w:rPr>
          <w:spacing w:val="8"/>
          <w:lang w:val="ru-RU"/>
        </w:rPr>
        <w:t>о</w:t>
      </w:r>
      <w:r w:rsidR="00C953F0" w:rsidRPr="000577AD">
        <w:rPr>
          <w:lang w:val="ru-RU"/>
        </w:rPr>
        <w:t>сть</w:t>
      </w:r>
      <w:r w:rsidR="00C953F0" w:rsidRPr="000577AD">
        <w:rPr>
          <w:spacing w:val="25"/>
          <w:lang w:val="ru-RU"/>
        </w:rPr>
        <w:t xml:space="preserve"> </w:t>
      </w:r>
      <w:r w:rsidR="00C953F0" w:rsidRPr="000577AD">
        <w:rPr>
          <w:spacing w:val="-15"/>
          <w:lang w:val="ru-RU"/>
        </w:rPr>
        <w:t>к</w:t>
      </w:r>
      <w:r w:rsidR="00C953F0" w:rsidRPr="000577AD">
        <w:rPr>
          <w:spacing w:val="-4"/>
          <w:lang w:val="ru-RU"/>
        </w:rPr>
        <w:t>о</w:t>
      </w:r>
      <w:r w:rsidR="00C953F0" w:rsidRPr="000577AD">
        <w:rPr>
          <w:spacing w:val="-8"/>
          <w:lang w:val="ru-RU"/>
        </w:rPr>
        <w:t>т</w:t>
      </w:r>
      <w:r w:rsidR="00C953F0" w:rsidRPr="000577AD">
        <w:rPr>
          <w:lang w:val="ru-RU"/>
        </w:rPr>
        <w:t>о</w:t>
      </w:r>
      <w:r w:rsidR="00C953F0" w:rsidRPr="000577AD">
        <w:rPr>
          <w:spacing w:val="-2"/>
          <w:lang w:val="ru-RU"/>
        </w:rPr>
        <w:t>ро</w:t>
      </w:r>
      <w:r w:rsidR="00C953F0" w:rsidRPr="000577AD">
        <w:rPr>
          <w:lang w:val="ru-RU"/>
        </w:rPr>
        <w:t>й цели</w:t>
      </w:r>
      <w:r w:rsidR="00C953F0" w:rsidRPr="000577AD">
        <w:rPr>
          <w:spacing w:val="-17"/>
          <w:lang w:val="ru-RU"/>
        </w:rPr>
        <w:t>к</w:t>
      </w:r>
      <w:r w:rsidR="00C953F0" w:rsidRPr="000577AD">
        <w:rPr>
          <w:spacing w:val="-4"/>
          <w:lang w:val="ru-RU"/>
        </w:rPr>
        <w:t>о</w:t>
      </w:r>
      <w:r w:rsidR="00C953F0" w:rsidRPr="000577AD">
        <w:rPr>
          <w:lang w:val="ru-RU"/>
        </w:rPr>
        <w:t xml:space="preserve">м </w:t>
      </w:r>
      <w:r w:rsidR="00C953F0" w:rsidRPr="000577AD">
        <w:rPr>
          <w:spacing w:val="-4"/>
          <w:lang w:val="ru-RU"/>
        </w:rPr>
        <w:t>с</w:t>
      </w:r>
      <w:r w:rsidR="00C953F0" w:rsidRPr="000577AD">
        <w:rPr>
          <w:spacing w:val="8"/>
          <w:lang w:val="ru-RU"/>
        </w:rPr>
        <w:t>о</w:t>
      </w:r>
      <w:r w:rsidR="00C953F0" w:rsidRPr="000577AD">
        <w:rPr>
          <w:spacing w:val="-3"/>
          <w:lang w:val="ru-RU"/>
        </w:rPr>
        <w:t>с</w:t>
      </w:r>
      <w:r w:rsidR="00C953F0" w:rsidRPr="000577AD">
        <w:rPr>
          <w:lang w:val="ru-RU"/>
        </w:rPr>
        <w:t>р</w:t>
      </w:r>
      <w:r w:rsidR="00C953F0" w:rsidRPr="000577AD">
        <w:rPr>
          <w:spacing w:val="-5"/>
          <w:lang w:val="ru-RU"/>
        </w:rPr>
        <w:t>е</w:t>
      </w:r>
      <w:r w:rsidR="00C953F0" w:rsidRPr="000577AD">
        <w:rPr>
          <w:spacing w:val="-2"/>
          <w:lang w:val="ru-RU"/>
        </w:rPr>
        <w:t>д</w:t>
      </w:r>
      <w:r w:rsidR="00C953F0" w:rsidRPr="000577AD">
        <w:rPr>
          <w:spacing w:val="-4"/>
          <w:lang w:val="ru-RU"/>
        </w:rPr>
        <w:t>о</w:t>
      </w:r>
      <w:r w:rsidR="00C953F0" w:rsidRPr="000577AD">
        <w:rPr>
          <w:spacing w:val="-6"/>
          <w:lang w:val="ru-RU"/>
        </w:rPr>
        <w:t>то</w:t>
      </w:r>
      <w:r w:rsidR="00C953F0" w:rsidRPr="000577AD">
        <w:rPr>
          <w:spacing w:val="-2"/>
          <w:lang w:val="ru-RU"/>
        </w:rPr>
        <w:t>ч</w:t>
      </w:r>
      <w:r w:rsidR="00C953F0" w:rsidRPr="000577AD">
        <w:rPr>
          <w:lang w:val="ru-RU"/>
        </w:rPr>
        <w:t xml:space="preserve">ена </w:t>
      </w:r>
      <w:r w:rsidR="00C953F0" w:rsidRPr="000577AD">
        <w:rPr>
          <w:spacing w:val="-2"/>
          <w:lang w:val="ru-RU"/>
        </w:rPr>
        <w:t>н</w:t>
      </w:r>
      <w:r w:rsidR="00C953F0" w:rsidRPr="000577AD">
        <w:rPr>
          <w:lang w:val="ru-RU"/>
        </w:rPr>
        <w:t>а раз</w:t>
      </w:r>
      <w:r w:rsidR="00C953F0" w:rsidRPr="000577AD">
        <w:rPr>
          <w:spacing w:val="-4"/>
          <w:lang w:val="ru-RU"/>
        </w:rPr>
        <w:t>в</w:t>
      </w:r>
      <w:r w:rsidR="00C953F0" w:rsidRPr="000577AD">
        <w:rPr>
          <w:lang w:val="ru-RU"/>
        </w:rPr>
        <w:t>ит</w:t>
      </w:r>
      <w:r w:rsidR="00C953F0" w:rsidRPr="000577AD">
        <w:rPr>
          <w:spacing w:val="-2"/>
          <w:lang w:val="ru-RU"/>
        </w:rPr>
        <w:t>и</w:t>
      </w:r>
      <w:r w:rsidR="00C953F0" w:rsidRPr="000577AD">
        <w:rPr>
          <w:lang w:val="ru-RU"/>
        </w:rPr>
        <w:t xml:space="preserve">и и </w:t>
      </w:r>
      <w:r w:rsidR="00C953F0" w:rsidRPr="000577AD">
        <w:rPr>
          <w:spacing w:val="-6"/>
          <w:lang w:val="ru-RU"/>
        </w:rPr>
        <w:t>в</w:t>
      </w:r>
      <w:r w:rsidR="00C953F0" w:rsidRPr="000577AD">
        <w:rPr>
          <w:spacing w:val="8"/>
          <w:lang w:val="ru-RU"/>
        </w:rPr>
        <w:t>о</w:t>
      </w:r>
      <w:r w:rsidR="00C953F0" w:rsidRPr="000577AD">
        <w:rPr>
          <w:spacing w:val="-3"/>
          <w:lang w:val="ru-RU"/>
        </w:rPr>
        <w:t>с</w:t>
      </w:r>
      <w:r w:rsidR="00C953F0" w:rsidRPr="000577AD">
        <w:rPr>
          <w:lang w:val="ru-RU"/>
        </w:rPr>
        <w:t>пи</w:t>
      </w:r>
      <w:r w:rsidR="00C953F0" w:rsidRPr="000577AD">
        <w:rPr>
          <w:spacing w:val="1"/>
          <w:lang w:val="ru-RU"/>
        </w:rPr>
        <w:t>т</w:t>
      </w:r>
      <w:r w:rsidR="00C953F0" w:rsidRPr="000577AD">
        <w:rPr>
          <w:lang w:val="ru-RU"/>
        </w:rPr>
        <w:t>а</w:t>
      </w:r>
      <w:r w:rsidR="00C953F0" w:rsidRPr="000577AD">
        <w:rPr>
          <w:spacing w:val="-2"/>
          <w:lang w:val="ru-RU"/>
        </w:rPr>
        <w:t>ни</w:t>
      </w:r>
      <w:r w:rsidR="00C953F0" w:rsidRPr="000577AD">
        <w:rPr>
          <w:lang w:val="ru-RU"/>
        </w:rPr>
        <w:t>и ш</w:t>
      </w:r>
      <w:r w:rsidR="00C953F0" w:rsidRPr="000577AD">
        <w:rPr>
          <w:spacing w:val="-15"/>
          <w:lang w:val="ru-RU"/>
        </w:rPr>
        <w:t>к</w:t>
      </w:r>
      <w:r w:rsidR="00C953F0" w:rsidRPr="000577AD">
        <w:rPr>
          <w:spacing w:val="-4"/>
          <w:lang w:val="ru-RU"/>
        </w:rPr>
        <w:t>о</w:t>
      </w:r>
      <w:r w:rsidR="00C953F0" w:rsidRPr="000577AD">
        <w:rPr>
          <w:spacing w:val="-1"/>
          <w:lang w:val="ru-RU"/>
        </w:rPr>
        <w:t>ль</w:t>
      </w:r>
      <w:r w:rsidR="00C953F0" w:rsidRPr="000577AD">
        <w:rPr>
          <w:spacing w:val="-2"/>
          <w:lang w:val="ru-RU"/>
        </w:rPr>
        <w:t>ни</w:t>
      </w:r>
      <w:r w:rsidR="00C953F0" w:rsidRPr="000577AD">
        <w:rPr>
          <w:spacing w:val="-15"/>
          <w:lang w:val="ru-RU"/>
        </w:rPr>
        <w:t>к</w:t>
      </w:r>
      <w:r w:rsidR="00C953F0" w:rsidRPr="000577AD">
        <w:rPr>
          <w:lang w:val="ru-RU"/>
        </w:rPr>
        <w:t>ов;</w:t>
      </w:r>
    </w:p>
    <w:p w:rsidR="00C953F0" w:rsidRPr="000577AD" w:rsidRDefault="00C953F0" w:rsidP="00C953F0">
      <w:pPr>
        <w:pStyle w:val="a3"/>
        <w:numPr>
          <w:ilvl w:val="0"/>
          <w:numId w:val="1"/>
        </w:numPr>
        <w:ind w:left="0" w:right="68"/>
        <w:jc w:val="both"/>
        <w:rPr>
          <w:lang w:val="ru-RU"/>
        </w:rPr>
      </w:pPr>
      <w:r w:rsidRPr="000577AD">
        <w:rPr>
          <w:spacing w:val="-2"/>
          <w:lang w:val="ru-RU"/>
        </w:rPr>
        <w:t>«</w:t>
      </w:r>
      <w:r w:rsidRPr="000577AD">
        <w:rPr>
          <w:lang w:val="ru-RU"/>
        </w:rPr>
        <w:t>Юна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ия</w:t>
      </w:r>
      <w:r w:rsidRPr="000577AD">
        <w:rPr>
          <w:spacing w:val="-2"/>
          <w:lang w:val="ru-RU"/>
        </w:rPr>
        <w:t>»</w:t>
      </w:r>
      <w:r w:rsidRPr="000577AD">
        <w:rPr>
          <w:lang w:val="ru-RU"/>
        </w:rPr>
        <w:t>,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цель</w:t>
      </w:r>
      <w:r w:rsidRPr="000577AD">
        <w:rPr>
          <w:spacing w:val="12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ви</w:t>
      </w:r>
      <w:r w:rsidRPr="000577AD">
        <w:rPr>
          <w:spacing w:val="-4"/>
          <w:lang w:val="ru-RU"/>
        </w:rPr>
        <w:t>ж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16"/>
          <w:lang w:val="ru-RU"/>
        </w:rPr>
        <w:t xml:space="preserve"> </w:t>
      </w:r>
      <w:r w:rsidRPr="000577AD">
        <w:rPr>
          <w:lang w:val="ru-RU"/>
        </w:rPr>
        <w:t>–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ыз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12"/>
          <w:lang w:val="ru-RU"/>
        </w:rPr>
        <w:t xml:space="preserve"> </w:t>
      </w:r>
      <w:r w:rsidRPr="000577AD">
        <w:rPr>
          <w:lang w:val="ru-RU"/>
        </w:rPr>
        <w:t>инт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13"/>
          <w:lang w:val="ru-RU"/>
        </w:rPr>
        <w:t xml:space="preserve"> </w:t>
      </w:r>
      <w:r w:rsidRPr="000577AD">
        <w:rPr>
          <w:lang w:val="ru-RU"/>
        </w:rPr>
        <w:t>у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рас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ще</w:t>
      </w:r>
      <w:r w:rsidRPr="000577AD">
        <w:rPr>
          <w:spacing w:val="-8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14"/>
          <w:lang w:val="ru-RU"/>
        </w:rPr>
        <w:t xml:space="preserve"> </w:t>
      </w:r>
      <w:r w:rsidRPr="000577AD">
        <w:rPr>
          <w:lang w:val="ru-RU"/>
        </w:rPr>
        <w:t xml:space="preserve">к </w:t>
      </w:r>
      <w:r w:rsidRPr="000577AD">
        <w:rPr>
          <w:spacing w:val="-5"/>
          <w:lang w:val="ru-RU"/>
        </w:rPr>
        <w:t>г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г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ии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ис</w:t>
      </w:r>
      <w:r w:rsidRPr="000577AD">
        <w:rPr>
          <w:spacing w:val="-8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ии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10"/>
          <w:lang w:val="ru-RU"/>
        </w:rPr>
        <w:t>Р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с</w:t>
      </w:r>
      <w:proofErr w:type="gramStart"/>
      <w:r w:rsidRPr="000577AD">
        <w:rPr>
          <w:lang w:val="ru-RU"/>
        </w:rPr>
        <w:t>ии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lang w:val="ru-RU"/>
        </w:rPr>
        <w:t>ее</w:t>
      </w:r>
      <w:proofErr w:type="gramEnd"/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р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ов,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5"/>
          <w:lang w:val="ru-RU"/>
        </w:rPr>
        <w:t>г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ев,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ыд</w:t>
      </w:r>
      <w:r w:rsidRPr="000577AD">
        <w:rPr>
          <w:lang w:val="ru-RU"/>
        </w:rPr>
        <w:t>аю</w:t>
      </w:r>
      <w:r w:rsidRPr="000577AD">
        <w:rPr>
          <w:spacing w:val="-2"/>
          <w:lang w:val="ru-RU"/>
        </w:rPr>
        <w:t>щи</w:t>
      </w:r>
      <w:r w:rsidRPr="000577AD">
        <w:rPr>
          <w:spacing w:val="-6"/>
          <w:lang w:val="ru-RU"/>
        </w:rPr>
        <w:t>х</w:t>
      </w:r>
      <w:r w:rsidRPr="000577AD">
        <w:rPr>
          <w:lang w:val="ru-RU"/>
        </w:rPr>
        <w:t>ся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и 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ев.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44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б</w:t>
      </w:r>
      <w:r w:rsidRPr="000577AD">
        <w:rPr>
          <w:lang w:val="ru-RU"/>
        </w:rPr>
        <w:t>ы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время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ы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раб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по с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нию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ме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ов,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б</w:t>
      </w:r>
      <w:r w:rsidRPr="000577AD">
        <w:rPr>
          <w:lang w:val="ru-RU"/>
        </w:rPr>
        <w:t>ели</w:t>
      </w:r>
      <w:r w:rsidRPr="000577AD">
        <w:rPr>
          <w:spacing w:val="-2"/>
          <w:lang w:val="ru-RU"/>
        </w:rPr>
        <w:t>с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ов,</w:t>
      </w:r>
      <w:r w:rsidRPr="000577AD">
        <w:rPr>
          <w:spacing w:val="10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4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13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у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памяти</w:t>
      </w:r>
      <w:r w:rsidRPr="000577AD">
        <w:rPr>
          <w:spacing w:val="12"/>
          <w:lang w:val="ru-RU"/>
        </w:rPr>
        <w:t xml:space="preserve">, </w:t>
      </w:r>
      <w:r w:rsidRPr="000577AD">
        <w:rPr>
          <w:lang w:val="ru-RU"/>
        </w:rPr>
        <w:t>за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онт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рс</w:t>
      </w:r>
      <w:r w:rsidRPr="000577AD">
        <w:rPr>
          <w:spacing w:val="-17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деятел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ь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пр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ни</w:t>
      </w:r>
      <w:r w:rsidRPr="000577AD">
        <w:rPr>
          <w:spacing w:val="-6"/>
          <w:lang w:val="ru-RU"/>
        </w:rPr>
        <w:t>м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1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част</w:t>
      </w:r>
      <w:r w:rsidRPr="000577AD">
        <w:rPr>
          <w:spacing w:val="1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5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 xml:space="preserve">пных </w:t>
      </w:r>
      <w:r w:rsidRPr="000577AD">
        <w:rPr>
          <w:spacing w:val="-5"/>
          <w:lang w:val="ru-RU"/>
        </w:rPr>
        <w:t>к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9"/>
          <w:lang w:val="ru-RU"/>
        </w:rPr>
        <w:t>ь</w:t>
      </w:r>
      <w:r w:rsidRPr="000577AD">
        <w:rPr>
          <w:spacing w:val="-3"/>
          <w:lang w:val="ru-RU"/>
        </w:rPr>
        <w:t>т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рных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и 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4"/>
          <w:lang w:val="ru-RU"/>
        </w:rPr>
        <w:t>м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х;</w:t>
      </w:r>
    </w:p>
    <w:p w:rsidR="00C953F0" w:rsidRPr="000577AD" w:rsidRDefault="00C953F0" w:rsidP="00C953F0">
      <w:pPr>
        <w:pStyle w:val="Heading1"/>
        <w:numPr>
          <w:ilvl w:val="0"/>
          <w:numId w:val="1"/>
        </w:numPr>
        <w:ind w:right="68"/>
        <w:rPr>
          <w:b w:val="0"/>
          <w:spacing w:val="-7"/>
          <w:lang w:val="ru-RU"/>
        </w:rPr>
      </w:pPr>
      <w:r w:rsidRPr="000577AD">
        <w:rPr>
          <w:b w:val="0"/>
          <w:spacing w:val="-7"/>
          <w:lang w:val="ru-RU"/>
        </w:rPr>
        <w:t>отряд «ЮИД», цель которого профилактика ДДТТ и пропаганда дорожной безопасности среди школьников.</w:t>
      </w:r>
    </w:p>
    <w:p w:rsidR="00C953F0" w:rsidRPr="000577AD" w:rsidRDefault="00464EEE" w:rsidP="00C953F0">
      <w:pPr>
        <w:pStyle w:val="Heading1"/>
        <w:ind w:right="68" w:firstLine="0"/>
        <w:rPr>
          <w:b w:val="0"/>
          <w:spacing w:val="-7"/>
          <w:lang w:val="ru-RU"/>
        </w:rPr>
      </w:pPr>
      <w:r>
        <w:rPr>
          <w:b w:val="0"/>
          <w:spacing w:val="-7"/>
          <w:lang w:val="ru-RU"/>
        </w:rPr>
        <w:t>В МКОУ «Щаринская СОШ» действуют следующие  общественне детские объединения:</w:t>
      </w:r>
    </w:p>
    <w:p w:rsidR="00C953F0" w:rsidRPr="000577AD" w:rsidRDefault="00C953F0" w:rsidP="00C953F0">
      <w:pPr>
        <w:pStyle w:val="Heading1"/>
        <w:ind w:right="68" w:firstLine="0"/>
        <w:rPr>
          <w:b w:val="0"/>
          <w:spacing w:val="-7"/>
          <w:lang w:val="ru-RU"/>
        </w:rPr>
      </w:pPr>
    </w:p>
    <w:p w:rsidR="00C953F0" w:rsidRDefault="00C953F0" w:rsidP="00C953F0">
      <w:pPr>
        <w:pStyle w:val="a3"/>
        <w:tabs>
          <w:tab w:val="left" w:pos="882"/>
        </w:tabs>
        <w:ind w:right="68"/>
        <w:jc w:val="both"/>
        <w:rPr>
          <w:lang w:val="ru-RU"/>
        </w:rPr>
      </w:pPr>
    </w:p>
    <w:p w:rsidR="00464EEE" w:rsidRPr="00464EEE" w:rsidRDefault="00464EEE" w:rsidP="00464EE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b"/>
        <w:tblW w:w="0" w:type="auto"/>
        <w:tblLook w:val="04A0"/>
      </w:tblPr>
      <w:tblGrid>
        <w:gridCol w:w="2263"/>
        <w:gridCol w:w="1134"/>
        <w:gridCol w:w="5948"/>
      </w:tblGrid>
      <w:tr w:rsidR="00464EEE" w:rsidTr="002B3274">
        <w:tc>
          <w:tcPr>
            <w:tcW w:w="2263" w:type="dxa"/>
          </w:tcPr>
          <w:p w:rsidR="00464EEE" w:rsidRPr="00DD4C43" w:rsidRDefault="00464EEE" w:rsidP="002B32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4C43">
              <w:rPr>
                <w:b/>
                <w:sz w:val="28"/>
                <w:szCs w:val="28"/>
              </w:rPr>
              <w:t>Название</w:t>
            </w:r>
            <w:proofErr w:type="spellEnd"/>
            <w:r w:rsidRPr="00DD4C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4C43">
              <w:rPr>
                <w:b/>
                <w:sz w:val="28"/>
                <w:szCs w:val="28"/>
              </w:rPr>
              <w:t>объединения</w:t>
            </w:r>
            <w:proofErr w:type="spellEnd"/>
          </w:p>
        </w:tc>
        <w:tc>
          <w:tcPr>
            <w:tcW w:w="1134" w:type="dxa"/>
          </w:tcPr>
          <w:p w:rsidR="00464EEE" w:rsidRPr="00DD4C43" w:rsidRDefault="00464EEE" w:rsidP="002B32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4C43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948" w:type="dxa"/>
          </w:tcPr>
          <w:p w:rsidR="00464EEE" w:rsidRPr="00DD4C43" w:rsidRDefault="00464EEE" w:rsidP="002B32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4C43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DD4C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4C43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  <w:p w:rsidR="00464EEE" w:rsidRPr="00DD4C43" w:rsidRDefault="00464EEE" w:rsidP="002B32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4EEE" w:rsidRPr="002B3274" w:rsidTr="002B3274">
        <w:tc>
          <w:tcPr>
            <w:tcW w:w="2263" w:type="dxa"/>
          </w:tcPr>
          <w:p w:rsidR="00464EEE" w:rsidRPr="0026163D" w:rsidRDefault="00464EEE" w:rsidP="002B3274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C2A98">
              <w:rPr>
                <w:sz w:val="28"/>
                <w:szCs w:val="28"/>
              </w:rPr>
              <w:t>«</w:t>
            </w:r>
            <w:proofErr w:type="spellStart"/>
            <w:r w:rsidRPr="008C2A98">
              <w:rPr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5948" w:type="dxa"/>
          </w:tcPr>
          <w:p w:rsidR="00464EEE" w:rsidRPr="00464EEE" w:rsidRDefault="00464EEE" w:rsidP="00464EE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464EEE">
              <w:rPr>
                <w:sz w:val="28"/>
                <w:szCs w:val="28"/>
                <w:lang w:val="ru-RU"/>
              </w:rPr>
              <w:t>Формирование у учащихся богатого внутреннего мира</w:t>
            </w:r>
            <w:proofErr w:type="gramStart"/>
            <w:r>
              <w:rPr>
                <w:sz w:val="28"/>
                <w:szCs w:val="28"/>
                <w:lang w:val="ru-RU"/>
              </w:rPr>
              <w:t>,э</w:t>
            </w:r>
            <w:proofErr w:type="gramEnd"/>
            <w:r>
              <w:rPr>
                <w:sz w:val="28"/>
                <w:szCs w:val="28"/>
                <w:lang w:val="ru-RU"/>
              </w:rPr>
              <w:t>кологической культуры</w:t>
            </w:r>
            <w:r w:rsidRPr="00464EEE">
              <w:rPr>
                <w:sz w:val="28"/>
                <w:szCs w:val="28"/>
                <w:lang w:val="ru-RU"/>
              </w:rPr>
              <w:t xml:space="preserve"> и системы ценностных отношений к природе, её </w:t>
            </w:r>
            <w:r w:rsidRPr="00464EEE">
              <w:rPr>
                <w:sz w:val="28"/>
                <w:szCs w:val="28"/>
                <w:lang w:val="ru-RU"/>
              </w:rPr>
              <w:lastRenderedPageBreak/>
              <w:t>животному и растительному миру, развитие внутренней потребности любви к природе</w:t>
            </w:r>
          </w:p>
        </w:tc>
      </w:tr>
      <w:tr w:rsidR="00464EEE" w:rsidRPr="002B3274" w:rsidTr="002B3274">
        <w:tc>
          <w:tcPr>
            <w:tcW w:w="2263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48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64EEE" w:rsidTr="002B3274">
        <w:tc>
          <w:tcPr>
            <w:tcW w:w="2263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464EEE">
              <w:rPr>
                <w:sz w:val="28"/>
                <w:szCs w:val="28"/>
                <w:lang w:val="ru-RU"/>
              </w:rPr>
              <w:t>«Юнармия»</w:t>
            </w:r>
          </w:p>
        </w:tc>
        <w:tc>
          <w:tcPr>
            <w:tcW w:w="1134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464EEE">
              <w:rPr>
                <w:sz w:val="28"/>
                <w:szCs w:val="28"/>
                <w:lang w:val="ru-RU"/>
              </w:rPr>
              <w:t>-11 классы</w:t>
            </w:r>
          </w:p>
        </w:tc>
        <w:tc>
          <w:tcPr>
            <w:tcW w:w="5948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464EEE">
              <w:rPr>
                <w:sz w:val="28"/>
                <w:szCs w:val="28"/>
                <w:lang w:val="ru-RU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</w:t>
            </w:r>
            <w:r>
              <w:rPr>
                <w:sz w:val="28"/>
                <w:szCs w:val="28"/>
                <w:lang w:val="ru-RU"/>
              </w:rPr>
              <w:t>духовно-</w:t>
            </w:r>
            <w:r w:rsidRPr="00464EEE">
              <w:rPr>
                <w:sz w:val="28"/>
                <w:szCs w:val="28"/>
                <w:lang w:val="ru-RU"/>
              </w:rPr>
              <w:t xml:space="preserve">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464EEE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65875">
              <w:rPr>
                <w:sz w:val="28"/>
                <w:szCs w:val="28"/>
              </w:rPr>
              <w:t>защите</w:t>
            </w:r>
            <w:proofErr w:type="spellEnd"/>
            <w:r w:rsidRPr="00865875">
              <w:rPr>
                <w:sz w:val="28"/>
                <w:szCs w:val="28"/>
              </w:rPr>
              <w:t xml:space="preserve"> </w:t>
            </w:r>
            <w:proofErr w:type="spellStart"/>
            <w:r w:rsidRPr="0086587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ечества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4EEE" w:rsidRPr="002B3274" w:rsidTr="002B3274">
        <w:tc>
          <w:tcPr>
            <w:tcW w:w="2263" w:type="dxa"/>
          </w:tcPr>
          <w:p w:rsidR="00464EEE" w:rsidRPr="008C2A98" w:rsidRDefault="00464EEE" w:rsidP="002B327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2A9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РДШ</w:t>
            </w:r>
            <w:r w:rsidRPr="008C2A9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11</w:t>
            </w:r>
          </w:p>
          <w:p w:rsid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5948" w:type="dxa"/>
          </w:tcPr>
          <w:p w:rsidR="00464EEE" w:rsidRPr="00464EEE" w:rsidRDefault="00464EEE" w:rsidP="002B327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464EEE">
              <w:rPr>
                <w:sz w:val="28"/>
                <w:szCs w:val="28"/>
                <w:lang w:val="ru-RU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953F0" w:rsidRDefault="00C953F0" w:rsidP="00C953F0">
      <w:pPr>
        <w:pStyle w:val="a3"/>
        <w:tabs>
          <w:tab w:val="left" w:pos="882"/>
        </w:tabs>
        <w:ind w:right="68"/>
        <w:jc w:val="both"/>
        <w:rPr>
          <w:lang w:val="ru-RU"/>
        </w:rPr>
      </w:pPr>
    </w:p>
    <w:p w:rsidR="00C953F0" w:rsidRDefault="00C953F0" w:rsidP="00C953F0">
      <w:pPr>
        <w:pStyle w:val="a3"/>
        <w:tabs>
          <w:tab w:val="left" w:pos="882"/>
        </w:tabs>
        <w:ind w:right="68"/>
        <w:jc w:val="both"/>
        <w:rPr>
          <w:lang w:val="ru-RU"/>
        </w:rPr>
      </w:pP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E52DF9" w:rsidP="00381005">
      <w:pPr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DF9" w:rsidRPr="000577AD" w:rsidRDefault="00381005" w:rsidP="00381005">
      <w:pPr>
        <w:pStyle w:val="Heading1"/>
        <w:tabs>
          <w:tab w:val="left" w:pos="2492"/>
        </w:tabs>
        <w:ind w:right="68" w:firstLine="0"/>
        <w:jc w:val="center"/>
        <w:rPr>
          <w:lang w:val="ru-RU"/>
        </w:rPr>
      </w:pPr>
      <w:r w:rsidRPr="000577AD">
        <w:rPr>
          <w:spacing w:val="-2"/>
          <w:lang w:val="ru-RU"/>
        </w:rPr>
        <w:t xml:space="preserve">4. </w:t>
      </w:r>
      <w:r w:rsidR="00B512B9" w:rsidRPr="000577AD">
        <w:rPr>
          <w:spacing w:val="-2"/>
          <w:lang w:val="ru-RU"/>
        </w:rPr>
        <w:t>А</w:t>
      </w:r>
      <w:r w:rsidR="00B512B9" w:rsidRPr="000577AD">
        <w:rPr>
          <w:lang w:val="ru-RU"/>
        </w:rPr>
        <w:t>Н</w:t>
      </w:r>
      <w:r w:rsidR="00B512B9" w:rsidRPr="000577AD">
        <w:rPr>
          <w:spacing w:val="-2"/>
          <w:lang w:val="ru-RU"/>
        </w:rPr>
        <w:t>А</w:t>
      </w:r>
      <w:r w:rsidR="00B512B9" w:rsidRPr="000577AD">
        <w:rPr>
          <w:lang w:val="ru-RU"/>
        </w:rPr>
        <w:t>ЛИЗ В</w:t>
      </w:r>
      <w:r w:rsidR="00B512B9" w:rsidRPr="000577AD">
        <w:rPr>
          <w:spacing w:val="1"/>
          <w:lang w:val="ru-RU"/>
        </w:rPr>
        <w:t>О</w:t>
      </w:r>
      <w:r w:rsidR="00B512B9" w:rsidRPr="000577AD">
        <w:rPr>
          <w:spacing w:val="-2"/>
          <w:lang w:val="ru-RU"/>
        </w:rPr>
        <w:t>С</w:t>
      </w:r>
      <w:r w:rsidR="00B512B9" w:rsidRPr="000577AD">
        <w:rPr>
          <w:spacing w:val="-3"/>
          <w:lang w:val="ru-RU"/>
        </w:rPr>
        <w:t>П</w:t>
      </w:r>
      <w:r w:rsidR="00B512B9" w:rsidRPr="000577AD">
        <w:rPr>
          <w:lang w:val="ru-RU"/>
        </w:rPr>
        <w:t>И</w:t>
      </w:r>
      <w:r w:rsidR="00B512B9" w:rsidRPr="000577AD">
        <w:rPr>
          <w:spacing w:val="-15"/>
          <w:lang w:val="ru-RU"/>
        </w:rPr>
        <w:t>Т</w:t>
      </w:r>
      <w:r w:rsidR="00B512B9" w:rsidRPr="000577AD">
        <w:rPr>
          <w:spacing w:val="-26"/>
          <w:lang w:val="ru-RU"/>
        </w:rPr>
        <w:t>А</w:t>
      </w:r>
      <w:r w:rsidR="00B512B9" w:rsidRPr="000577AD">
        <w:rPr>
          <w:lang w:val="ru-RU"/>
        </w:rPr>
        <w:t>Т</w:t>
      </w:r>
      <w:r w:rsidR="00B512B9" w:rsidRPr="000577AD">
        <w:rPr>
          <w:spacing w:val="-6"/>
          <w:lang w:val="ru-RU"/>
        </w:rPr>
        <w:t>Е</w:t>
      </w:r>
      <w:r w:rsidR="00B512B9" w:rsidRPr="000577AD">
        <w:rPr>
          <w:lang w:val="ru-RU"/>
        </w:rPr>
        <w:t>Л</w:t>
      </w:r>
      <w:r w:rsidR="00B512B9" w:rsidRPr="000577AD">
        <w:rPr>
          <w:spacing w:val="-2"/>
          <w:lang w:val="ru-RU"/>
        </w:rPr>
        <w:t>Ь</w:t>
      </w:r>
      <w:r w:rsidR="00B512B9" w:rsidRPr="000577AD">
        <w:rPr>
          <w:lang w:val="ru-RU"/>
        </w:rPr>
        <w:t>НО</w:t>
      </w:r>
      <w:r w:rsidR="00B512B9" w:rsidRPr="000577AD">
        <w:rPr>
          <w:spacing w:val="-9"/>
          <w:lang w:val="ru-RU"/>
        </w:rPr>
        <w:t>Г</w:t>
      </w:r>
      <w:r w:rsidR="00B512B9" w:rsidRPr="000577AD">
        <w:rPr>
          <w:lang w:val="ru-RU"/>
        </w:rPr>
        <w:t xml:space="preserve">О </w:t>
      </w:r>
      <w:r w:rsidR="00B512B9" w:rsidRPr="000577AD">
        <w:rPr>
          <w:spacing w:val="-4"/>
          <w:lang w:val="ru-RU"/>
        </w:rPr>
        <w:t>ПР</w:t>
      </w:r>
      <w:r w:rsidR="00B512B9" w:rsidRPr="000577AD">
        <w:rPr>
          <w:lang w:val="ru-RU"/>
        </w:rPr>
        <w:t>ОЦЕ</w:t>
      </w:r>
      <w:r w:rsidR="00B512B9" w:rsidRPr="000577AD">
        <w:rPr>
          <w:spacing w:val="-2"/>
          <w:lang w:val="ru-RU"/>
        </w:rPr>
        <w:t>С</w:t>
      </w:r>
      <w:r w:rsidR="00B512B9" w:rsidRPr="000577AD">
        <w:rPr>
          <w:spacing w:val="-16"/>
          <w:lang w:val="ru-RU"/>
        </w:rPr>
        <w:t>С</w:t>
      </w:r>
      <w:r w:rsidR="00B512B9" w:rsidRPr="000577AD">
        <w:rPr>
          <w:lang w:val="ru-RU"/>
        </w:rPr>
        <w:t>А</w:t>
      </w:r>
    </w:p>
    <w:p w:rsidR="00381005" w:rsidRPr="000577AD" w:rsidRDefault="00381005" w:rsidP="00381005">
      <w:pPr>
        <w:pStyle w:val="Heading1"/>
        <w:tabs>
          <w:tab w:val="left" w:pos="2492"/>
        </w:tabs>
        <w:ind w:right="68" w:firstLine="0"/>
        <w:jc w:val="center"/>
        <w:rPr>
          <w:b w:val="0"/>
          <w:bCs w:val="0"/>
          <w:lang w:val="ru-RU"/>
        </w:rPr>
      </w:pP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дел</w:t>
      </w:r>
      <w:r w:rsidRPr="000577AD">
        <w:rPr>
          <w:spacing w:val="-4"/>
          <w:lang w:val="ru-RU"/>
        </w:rPr>
        <w:t>е</w:t>
      </w:r>
      <w:r w:rsidRPr="000577AD">
        <w:rPr>
          <w:lang w:val="ru-RU"/>
        </w:rPr>
        <w:t>ние э</w:t>
      </w:r>
      <w:r w:rsidRPr="000577AD">
        <w:rPr>
          <w:spacing w:val="-3"/>
          <w:lang w:val="ru-RU"/>
        </w:rPr>
        <w:t>ф</w:t>
      </w:r>
      <w:r w:rsidRPr="000577AD">
        <w:rPr>
          <w:lang w:val="ru-RU"/>
        </w:rPr>
        <w:t>ф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ктив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ости кл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 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 xml:space="preserve">я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ор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и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во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ате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оц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сса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от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слу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иб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ее</w:t>
      </w:r>
      <w:r w:rsidRPr="000577AD">
        <w:rPr>
          <w:spacing w:val="30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 пе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ги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их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ем.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Эф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ек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ть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ха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акт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риз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ет</w:t>
      </w:r>
      <w:r w:rsidRPr="000577AD">
        <w:rPr>
          <w:spacing w:val="49"/>
          <w:lang w:val="ru-RU"/>
        </w:rPr>
        <w:t xml:space="preserve"> </w:t>
      </w:r>
      <w:r w:rsidRPr="000577AD">
        <w:rPr>
          <w:lang w:val="ru-RU"/>
        </w:rPr>
        <w:t>степ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нь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спешн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ф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нк</w:t>
      </w:r>
      <w:r w:rsidRPr="000577AD">
        <w:rPr>
          <w:spacing w:val="1"/>
          <w:lang w:val="ru-RU"/>
        </w:rPr>
        <w:t>ц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ров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 пед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 xml:space="preserve">ой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исте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ы в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ост</w:t>
      </w:r>
      <w:r w:rsidRPr="000577AD">
        <w:rPr>
          <w:spacing w:val="-2"/>
          <w:lang w:val="ru-RU"/>
        </w:rPr>
        <w:t>и</w:t>
      </w:r>
      <w:r w:rsidRPr="000577AD">
        <w:rPr>
          <w:spacing w:val="7"/>
          <w:lang w:val="ru-RU"/>
        </w:rPr>
        <w:t>ж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и це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и. В сво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й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воспитате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деятел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класс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6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ремя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: реали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ывать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одх</w:t>
      </w:r>
      <w:r w:rsidRPr="000577AD">
        <w:rPr>
          <w:lang w:val="ru-RU"/>
        </w:rPr>
        <w:t>од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16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>и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раз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й, 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чес</w:t>
      </w:r>
      <w:r w:rsidRPr="000577AD">
        <w:rPr>
          <w:spacing w:val="-2"/>
          <w:lang w:val="ru-RU"/>
        </w:rPr>
        <w:t>ко</w:t>
      </w:r>
      <w:r w:rsidRPr="000577AD">
        <w:rPr>
          <w:lang w:val="ru-RU"/>
        </w:rPr>
        <w:t>й,</w:t>
      </w:r>
      <w:r w:rsidRPr="000577AD">
        <w:rPr>
          <w:spacing w:val="-9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но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бщест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на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им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-8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ти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й;</w:t>
      </w:r>
      <w:r w:rsidRPr="000577AD">
        <w:rPr>
          <w:spacing w:val="-7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давать 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оп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ый</w:t>
      </w:r>
      <w:r w:rsidRPr="000577AD">
        <w:rPr>
          <w:spacing w:val="45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вст</w:t>
      </w:r>
      <w:r w:rsidRPr="000577AD">
        <w:rPr>
          <w:spacing w:val="-2"/>
          <w:lang w:val="ru-RU"/>
        </w:rPr>
        <w:t>в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spacing w:val="3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lang w:val="ru-RU"/>
        </w:rPr>
        <w:t>п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х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spacing w:val="-2"/>
          <w:lang w:val="ru-RU"/>
        </w:rPr>
        <w:t>и</w:t>
      </w:r>
      <w:r w:rsidRPr="000577AD">
        <w:rPr>
          <w:spacing w:val="2"/>
          <w:lang w:val="ru-RU"/>
        </w:rPr>
        <w:t>ч</w:t>
      </w:r>
      <w:r w:rsidRPr="000577AD">
        <w:rPr>
          <w:lang w:val="ru-RU"/>
        </w:rPr>
        <w:t>ес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ий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климат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к</w:t>
      </w:r>
      <w:r w:rsidRPr="000577AD">
        <w:rPr>
          <w:spacing w:val="1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ек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иве</w:t>
      </w:r>
      <w:r w:rsidRPr="000577AD">
        <w:rPr>
          <w:spacing w:val="44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й; 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авать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словия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са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же</w:t>
      </w:r>
      <w:r w:rsidRPr="000577AD">
        <w:rPr>
          <w:spacing w:val="-1"/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ка</w:t>
      </w:r>
      <w:r w:rsidRPr="000577AD">
        <w:rPr>
          <w:spacing w:val="-2"/>
          <w:lang w:val="ru-RU"/>
        </w:rPr>
        <w:t>жд</w:t>
      </w:r>
      <w:r w:rsidRPr="000577AD">
        <w:rPr>
          <w:lang w:val="ru-RU"/>
        </w:rPr>
        <w:t>ого</w:t>
      </w:r>
      <w:r w:rsidRPr="000577AD">
        <w:rPr>
          <w:spacing w:val="43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ик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; 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авать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кла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се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свои</w:t>
      </w:r>
      <w:r w:rsidRPr="000577AD">
        <w:rPr>
          <w:spacing w:val="29"/>
          <w:lang w:val="ru-RU"/>
        </w:rPr>
        <w:t xml:space="preserve"> </w:t>
      </w:r>
      <w:r w:rsidRPr="000577AD">
        <w:rPr>
          <w:lang w:val="ru-RU"/>
        </w:rPr>
        <w:t>тр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;</w:t>
      </w:r>
      <w:r w:rsidRPr="000577AD">
        <w:rPr>
          <w:spacing w:val="28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зовать</w:t>
      </w:r>
      <w:r w:rsidRPr="000577AD">
        <w:rPr>
          <w:spacing w:val="29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ос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spacing w:val="7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иен</w:t>
      </w:r>
      <w:r w:rsidRPr="000577AD">
        <w:rPr>
          <w:spacing w:val="-3"/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ров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од</w:t>
      </w:r>
      <w:r w:rsidRPr="000577AD">
        <w:rPr>
          <w:lang w:val="ru-RU"/>
        </w:rPr>
        <w:t>х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53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51"/>
          <w:lang w:val="ru-RU"/>
        </w:rPr>
        <w:t xml:space="preserve"> </w:t>
      </w:r>
      <w:r w:rsidRPr="000577AD">
        <w:rPr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итат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ной</w:t>
      </w:r>
      <w:r w:rsidRPr="000577AD">
        <w:rPr>
          <w:spacing w:val="50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оте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</w:t>
      </w:r>
      <w:r w:rsidRPr="000577AD">
        <w:rPr>
          <w:spacing w:val="52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нове</w:t>
      </w:r>
      <w:r w:rsidRPr="000577AD">
        <w:rPr>
          <w:spacing w:val="49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иа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нос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ития</w:t>
      </w:r>
      <w:r w:rsidRPr="000577AD">
        <w:rPr>
          <w:spacing w:val="50"/>
          <w:lang w:val="ru-RU"/>
        </w:rPr>
        <w:t xml:space="preserve"> 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ст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; с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ав</w:t>
      </w:r>
      <w:r w:rsidRPr="000577AD">
        <w:rPr>
          <w:spacing w:val="-1"/>
          <w:lang w:val="ru-RU"/>
        </w:rPr>
        <w:t>а</w:t>
      </w:r>
      <w:r w:rsidRPr="000577AD">
        <w:rPr>
          <w:lang w:val="ru-RU"/>
        </w:rPr>
        <w:t xml:space="preserve">ть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словия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ства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отр</w:t>
      </w:r>
      <w:r w:rsidRPr="000577AD">
        <w:rPr>
          <w:spacing w:val="-4"/>
          <w:lang w:val="ru-RU"/>
        </w:rPr>
        <w:t>у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ни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ества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ро</w:t>
      </w:r>
      <w:r w:rsidRPr="000577AD">
        <w:rPr>
          <w:lang w:val="ru-RU"/>
        </w:rPr>
        <w:t>дите</w:t>
      </w:r>
      <w:r w:rsidRPr="000577AD">
        <w:rPr>
          <w:spacing w:val="-4"/>
          <w:lang w:val="ru-RU"/>
        </w:rPr>
        <w:t>л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ми;</w:t>
      </w:r>
      <w:r w:rsidRPr="000577AD">
        <w:rPr>
          <w:spacing w:val="3"/>
          <w:lang w:val="ru-RU"/>
        </w:rPr>
        <w:t xml:space="preserve"> </w:t>
      </w:r>
      <w:r w:rsidRPr="000577AD">
        <w:rPr>
          <w:spacing w:val="-2"/>
          <w:lang w:val="ru-RU"/>
        </w:rPr>
        <w:t>фо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овать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 xml:space="preserve">у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чащихся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ити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ое о</w:t>
      </w:r>
      <w:r w:rsidRPr="000577AD">
        <w:rPr>
          <w:spacing w:val="-2"/>
          <w:lang w:val="ru-RU"/>
        </w:rPr>
        <w:t>тн</w:t>
      </w:r>
      <w:r w:rsidRPr="000577AD">
        <w:rPr>
          <w:lang w:val="ru-RU"/>
        </w:rPr>
        <w:t>ош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 к с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му</w:t>
      </w:r>
      <w:r w:rsidRPr="000577AD">
        <w:rPr>
          <w:spacing w:val="-4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доров</w:t>
      </w:r>
      <w:r w:rsidRPr="000577AD">
        <w:rPr>
          <w:spacing w:val="-2"/>
          <w:lang w:val="ru-RU"/>
        </w:rPr>
        <w:t>ь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ной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деятел</w:t>
      </w:r>
      <w:r w:rsidRPr="000577AD">
        <w:rPr>
          <w:spacing w:val="-4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ти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ов</w:t>
      </w:r>
      <w:r w:rsidRPr="000577AD">
        <w:rPr>
          <w:spacing w:val="66"/>
          <w:lang w:val="ru-RU"/>
        </w:rPr>
        <w:t xml:space="preserve"> </w:t>
      </w:r>
      <w:r w:rsidRPr="000577AD">
        <w:rPr>
          <w:spacing w:val="-2"/>
          <w:lang w:val="ru-RU"/>
        </w:rPr>
        <w:t>по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аз</w:t>
      </w:r>
      <w:r w:rsidRPr="000577AD">
        <w:rPr>
          <w:spacing w:val="1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,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ч</w:t>
      </w:r>
      <w:r w:rsidRPr="000577AD">
        <w:rPr>
          <w:spacing w:val="-5"/>
          <w:lang w:val="ru-RU"/>
        </w:rPr>
        <w:t>т</w:t>
      </w:r>
      <w:r w:rsidRPr="000577AD">
        <w:rPr>
          <w:lang w:val="ru-RU"/>
        </w:rPr>
        <w:t>о не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н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7"/>
          <w:lang w:val="ru-RU"/>
        </w:rPr>
        <w:t xml:space="preserve"> </w:t>
      </w:r>
      <w:r w:rsidRPr="000577AD">
        <w:rPr>
          <w:spacing w:val="-5"/>
          <w:lang w:val="ru-RU"/>
        </w:rPr>
        <w:t>к</w:t>
      </w:r>
      <w:r w:rsidRPr="000577AD">
        <w:rPr>
          <w:spacing w:val="-12"/>
          <w:lang w:val="ru-RU"/>
        </w:rPr>
        <w:t>а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вы</w:t>
      </w:r>
      <w:r w:rsidRPr="000577AD">
        <w:rPr>
          <w:spacing w:val="-2"/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ние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9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1"/>
          <w:lang w:val="ru-RU"/>
        </w:rPr>
        <w:t>л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ов класс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59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ей.</w:t>
      </w:r>
      <w:r w:rsidRPr="000577AD">
        <w:rPr>
          <w:spacing w:val="57"/>
          <w:lang w:val="ru-RU"/>
        </w:rPr>
        <w:t xml:space="preserve">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р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тить</w:t>
      </w:r>
      <w:r w:rsidRPr="000577AD">
        <w:rPr>
          <w:spacing w:val="55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5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ма</w:t>
      </w:r>
      <w:r w:rsidRPr="000577AD">
        <w:rPr>
          <w:spacing w:val="-2"/>
          <w:lang w:val="ru-RU"/>
        </w:rPr>
        <w:t>ни</w:t>
      </w:r>
      <w:r w:rsidRPr="000577AD">
        <w:rPr>
          <w:lang w:val="ru-RU"/>
        </w:rPr>
        <w:t>е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на</w:t>
      </w:r>
      <w:r w:rsidRPr="000577AD">
        <w:rPr>
          <w:spacing w:val="56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рг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низ</w:t>
      </w:r>
      <w:r w:rsidRPr="000577AD">
        <w:rPr>
          <w:spacing w:val="-3"/>
          <w:lang w:val="ru-RU"/>
        </w:rPr>
        <w:t>а</w:t>
      </w:r>
      <w:r w:rsidRPr="000577AD">
        <w:rPr>
          <w:spacing w:val="-2"/>
          <w:lang w:val="ru-RU"/>
        </w:rPr>
        <w:t>ци</w:t>
      </w:r>
      <w:r w:rsidRPr="000577AD">
        <w:rPr>
          <w:lang w:val="ru-RU"/>
        </w:rPr>
        <w:t xml:space="preserve">ю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амо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но</w:t>
      </w:r>
      <w:r w:rsidRPr="000577AD">
        <w:rPr>
          <w:lang w:val="ru-RU"/>
        </w:rPr>
        <w:t>й д</w:t>
      </w:r>
      <w:r w:rsidRPr="000577AD">
        <w:rPr>
          <w:spacing w:val="-2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кла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сн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5"/>
          <w:lang w:val="ru-RU"/>
        </w:rPr>
        <w:t>р</w:t>
      </w:r>
      <w:r w:rsidRPr="000577AD">
        <w:rPr>
          <w:spacing w:val="-4"/>
          <w:lang w:val="ru-RU"/>
        </w:rPr>
        <w:t>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3"/>
          <w:lang w:val="ru-RU"/>
        </w:rPr>
        <w:t>й</w:t>
      </w:r>
      <w:r w:rsidRPr="000577AD">
        <w:rPr>
          <w:lang w:val="ru-RU"/>
        </w:rPr>
        <w:t>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proofErr w:type="gramStart"/>
      <w:r w:rsidRPr="000577AD">
        <w:rPr>
          <w:spacing w:val="-2"/>
          <w:lang w:val="ru-RU"/>
        </w:rPr>
        <w:t>И</w:t>
      </w:r>
      <w:r w:rsidRPr="000577AD">
        <w:rPr>
          <w:spacing w:val="-5"/>
          <w:lang w:val="ru-RU"/>
        </w:rPr>
        <w:t>с</w:t>
      </w:r>
      <w:r w:rsidRPr="000577AD">
        <w:rPr>
          <w:spacing w:val="-11"/>
          <w:lang w:val="ru-RU"/>
        </w:rPr>
        <w:t>х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я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из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spacing w:val="-6"/>
          <w:lang w:val="ru-RU"/>
        </w:rPr>
        <w:t>з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9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ов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мони</w:t>
      </w:r>
      <w:r w:rsidRPr="000577AD">
        <w:rPr>
          <w:spacing w:val="-6"/>
          <w:lang w:val="ru-RU"/>
        </w:rPr>
        <w:t>т</w:t>
      </w:r>
      <w:r w:rsidRPr="000577AD">
        <w:rPr>
          <w:spacing w:val="-2"/>
          <w:lang w:val="ru-RU"/>
        </w:rPr>
        <w:t>ор</w:t>
      </w:r>
      <w:r w:rsidRPr="000577AD">
        <w:rPr>
          <w:lang w:val="ru-RU"/>
        </w:rPr>
        <w:t>ин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15"/>
          <w:lang w:val="ru-RU"/>
        </w:rPr>
        <w:t xml:space="preserve"> </w:t>
      </w:r>
      <w:r w:rsidRPr="000577AD">
        <w:rPr>
          <w:spacing w:val="-3"/>
          <w:lang w:val="ru-RU"/>
        </w:rPr>
        <w:t>э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фе</w:t>
      </w:r>
      <w:r w:rsidRPr="000577AD">
        <w:rPr>
          <w:spacing w:val="-4"/>
          <w:lang w:val="ru-RU"/>
        </w:rPr>
        <w:t>к</w:t>
      </w:r>
      <w:r w:rsidRPr="000577AD">
        <w:rPr>
          <w:lang w:val="ru-RU"/>
        </w:rPr>
        <w:t>тивн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18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еятел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класс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ей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3"/>
          <w:lang w:val="ru-RU"/>
        </w:rPr>
        <w:t>м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но</w:t>
      </w:r>
      <w:r w:rsidRPr="000577AD">
        <w:rPr>
          <w:spacing w:val="31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ыде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ить</w:t>
      </w:r>
      <w:proofErr w:type="gramEnd"/>
      <w:r w:rsidRPr="000577AD">
        <w:rPr>
          <w:spacing w:val="25"/>
          <w:lang w:val="ru-RU"/>
        </w:rPr>
        <w:t xml:space="preserve"> 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spacing w:val="1"/>
          <w:lang w:val="ru-RU"/>
        </w:rPr>
        <w:t>щ</w:t>
      </w:r>
      <w:r w:rsidRPr="000577AD">
        <w:rPr>
          <w:lang w:val="ru-RU"/>
        </w:rPr>
        <w:t>ие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ы</w:t>
      </w:r>
      <w:r w:rsidRPr="000577AD">
        <w:rPr>
          <w:spacing w:val="27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 xml:space="preserve">о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ой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де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3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и:</w:t>
      </w:r>
    </w:p>
    <w:p w:rsidR="00E52DF9" w:rsidRPr="000577AD" w:rsidRDefault="00B512B9" w:rsidP="007A2960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класс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17"/>
          <w:lang w:val="ru-RU"/>
        </w:rPr>
        <w:t xml:space="preserve"> </w:t>
      </w:r>
      <w:r w:rsidRPr="000577AD">
        <w:rPr>
          <w:lang w:val="ru-RU"/>
        </w:rPr>
        <w:t>не</w:t>
      </w:r>
      <w:r w:rsidRPr="000577AD">
        <w:rPr>
          <w:spacing w:val="1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е</w:t>
      </w:r>
      <w:r w:rsidRPr="000577AD">
        <w:rPr>
          <w:spacing w:val="-15"/>
          <w:lang w:val="ru-RU"/>
        </w:rPr>
        <w:t>г</w:t>
      </w:r>
      <w:r w:rsidRPr="000577AD">
        <w:rPr>
          <w:lang w:val="ru-RU"/>
        </w:rPr>
        <w:t>да</w:t>
      </w:r>
      <w:r w:rsidRPr="000577AD">
        <w:rPr>
          <w:spacing w:val="15"/>
          <w:lang w:val="ru-RU"/>
        </w:rPr>
        <w:t xml:space="preserve"> </w:t>
      </w:r>
      <w:r w:rsidRPr="000577AD">
        <w:rPr>
          <w:lang w:val="ru-RU"/>
        </w:rPr>
        <w:t>мог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т</w:t>
      </w:r>
      <w:r w:rsidRPr="000577AD">
        <w:rPr>
          <w:spacing w:val="19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ф</w:t>
      </w:r>
      <w:r w:rsidRPr="000577AD">
        <w:rPr>
          <w:spacing w:val="1"/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lang w:val="ru-RU"/>
        </w:rPr>
        <w:t>м</w:t>
      </w:r>
      <w:r w:rsidRPr="000577AD">
        <w:rPr>
          <w:spacing w:val="-2"/>
          <w:lang w:val="ru-RU"/>
        </w:rPr>
        <w:t>ир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18"/>
          <w:lang w:val="ru-RU"/>
        </w:rPr>
        <w:t xml:space="preserve"> </w:t>
      </w:r>
      <w:r w:rsidRPr="000577AD">
        <w:rPr>
          <w:lang w:val="ru-RU"/>
        </w:rPr>
        <w:t>у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ов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а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ну</w:t>
      </w:r>
      <w:r w:rsidRPr="000577AD">
        <w:rPr>
          <w:lang w:val="ru-RU"/>
        </w:rPr>
        <w:t>ю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1"/>
          <w:lang w:val="ru-RU"/>
        </w:rPr>
        <w:t>р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60"/>
          <w:lang w:val="ru-RU"/>
        </w:rPr>
        <w:t xml:space="preserve"> </w:t>
      </w:r>
      <w:r w:rsidRPr="000577AD">
        <w:rPr>
          <w:lang w:val="ru-RU"/>
        </w:rPr>
        <w:t>поз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ци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,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ист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му</w:t>
      </w:r>
      <w:r w:rsidRPr="000577AD">
        <w:rPr>
          <w:spacing w:val="58"/>
          <w:lang w:val="ru-RU"/>
        </w:rPr>
        <w:t xml:space="preserve"> </w:t>
      </w:r>
      <w:r w:rsidRPr="000577AD">
        <w:rPr>
          <w:lang w:val="ru-RU"/>
        </w:rPr>
        <w:t>цен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ей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8"/>
          <w:lang w:val="ru-RU"/>
        </w:rPr>
        <w:t>з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раза</w:t>
      </w:r>
      <w:r w:rsidRPr="000577AD">
        <w:rPr>
          <w:spacing w:val="22"/>
          <w:lang w:val="ru-RU"/>
        </w:rPr>
        <w:t xml:space="preserve"> </w:t>
      </w:r>
      <w:r w:rsidRPr="000577AD">
        <w:rPr>
          <w:lang w:val="ru-RU"/>
        </w:rPr>
        <w:t>ж</w:t>
      </w:r>
      <w:r w:rsidRPr="000577AD">
        <w:rPr>
          <w:spacing w:val="1"/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ни</w:t>
      </w:r>
      <w:r w:rsidRPr="000577AD">
        <w:rPr>
          <w:spacing w:val="24"/>
          <w:lang w:val="ru-RU"/>
        </w:rPr>
        <w:t xml:space="preserve"> </w:t>
      </w:r>
      <w:r w:rsidRPr="000577AD">
        <w:rPr>
          <w:lang w:val="ru-RU"/>
        </w:rPr>
        <w:lastRenderedPageBreak/>
        <w:t>и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26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ять</w:t>
      </w:r>
      <w:r w:rsidRPr="000577AD">
        <w:rPr>
          <w:spacing w:val="24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р</w:t>
      </w:r>
      <w:r w:rsidRPr="000577AD">
        <w:rPr>
          <w:spacing w:val="-5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ным</w:t>
      </w:r>
      <w:r w:rsidRPr="000577AD">
        <w:rPr>
          <w:spacing w:val="23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ыч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ам,</w:t>
      </w:r>
      <w:r w:rsidRPr="000577AD">
        <w:rPr>
          <w:spacing w:val="25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ой</w:t>
      </w:r>
      <w:r w:rsidRPr="000577AD">
        <w:rPr>
          <w:spacing w:val="-2"/>
          <w:lang w:val="ru-RU"/>
        </w:rPr>
        <w:t>ч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й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по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на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ый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 xml:space="preserve">к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с</w:t>
      </w:r>
      <w:r w:rsidRPr="000577AD">
        <w:rPr>
          <w:lang w:val="ru-RU"/>
        </w:rPr>
        <w:t>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8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не</w:t>
      </w:r>
      <w:r w:rsidRPr="000577AD">
        <w:rPr>
          <w:spacing w:val="-2"/>
          <w:lang w:val="ru-RU"/>
        </w:rPr>
        <w:t>о</w:t>
      </w:r>
      <w:r w:rsidRPr="000577AD">
        <w:rPr>
          <w:spacing w:val="-11"/>
          <w:lang w:val="ru-RU"/>
        </w:rPr>
        <w:t>бх</w:t>
      </w:r>
      <w:r w:rsidRPr="000577AD">
        <w:rPr>
          <w:spacing w:val="-9"/>
          <w:lang w:val="ru-RU"/>
        </w:rPr>
        <w:t>о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</w:t>
      </w:r>
      <w:r w:rsidRPr="000577AD">
        <w:rPr>
          <w:spacing w:val="9"/>
          <w:lang w:val="ru-RU"/>
        </w:rPr>
        <w:t xml:space="preserve"> </w:t>
      </w:r>
      <w:r w:rsidRPr="000577AD">
        <w:rPr>
          <w:spacing w:val="-21"/>
          <w:lang w:val="ru-RU"/>
        </w:rPr>
        <w:t>у</w:t>
      </w:r>
      <w:r w:rsidRPr="000577AD">
        <w:rPr>
          <w:spacing w:val="3"/>
          <w:lang w:val="ru-RU"/>
        </w:rPr>
        <w:t>д</w:t>
      </w:r>
      <w:r w:rsidRPr="000577AD">
        <w:rPr>
          <w:lang w:val="ru-RU"/>
        </w:rPr>
        <w:t>елять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ма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е</w:t>
      </w:r>
      <w:r w:rsidRPr="000577AD">
        <w:rPr>
          <w:spacing w:val="8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че</w:t>
      </w:r>
      <w:r w:rsidRPr="000577AD">
        <w:rPr>
          <w:spacing w:val="-1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г</w:t>
      </w:r>
      <w:r w:rsidRPr="000577AD">
        <w:rPr>
          <w:spacing w:val="-4"/>
          <w:lang w:val="ru-RU"/>
        </w:rPr>
        <w:t>ру</w:t>
      </w:r>
      <w:r w:rsidRPr="000577AD">
        <w:rPr>
          <w:lang w:val="ru-RU"/>
        </w:rPr>
        <w:t>ппы с</w:t>
      </w:r>
      <w:r w:rsidRPr="000577AD">
        <w:rPr>
          <w:spacing w:val="1"/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ис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а и дет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й с 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ми о</w:t>
      </w:r>
      <w:r w:rsidRPr="000577AD">
        <w:rPr>
          <w:spacing w:val="-2"/>
          <w:lang w:val="ru-RU"/>
        </w:rPr>
        <w:t>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 п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б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 в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систему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доп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ите</w:t>
      </w:r>
      <w:r w:rsidRPr="000577AD">
        <w:rPr>
          <w:spacing w:val="-4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;</w:t>
      </w:r>
    </w:p>
    <w:p w:rsidR="00E52DF9" w:rsidRPr="000577AD" w:rsidRDefault="00B512B9" w:rsidP="007A2960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518"/>
        </w:tabs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систе</w:t>
      </w:r>
      <w:r w:rsidRPr="000577AD">
        <w:rPr>
          <w:spacing w:val="-3"/>
          <w:lang w:val="ru-RU"/>
        </w:rPr>
        <w:t>м</w:t>
      </w:r>
      <w:r w:rsidRPr="000577AD">
        <w:rPr>
          <w:spacing w:val="-7"/>
          <w:lang w:val="ru-RU"/>
        </w:rPr>
        <w:t>а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7"/>
          <w:lang w:val="ru-RU"/>
        </w:rPr>
        <w:t>е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ти</w:t>
      </w:r>
      <w:r w:rsidRPr="000577AD">
        <w:rPr>
          <w:spacing w:val="4"/>
          <w:lang w:val="ru-RU"/>
        </w:rPr>
        <w:t xml:space="preserve"> 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ид</w:t>
      </w:r>
      <w:r w:rsidRPr="000577AD">
        <w:rPr>
          <w:spacing w:val="-9"/>
          <w:lang w:val="ru-RU"/>
        </w:rPr>
        <w:t>у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ль</w:t>
      </w:r>
      <w:r w:rsidRPr="000577AD">
        <w:rPr>
          <w:spacing w:val="3"/>
          <w:lang w:val="ru-RU"/>
        </w:rPr>
        <w:t>н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у с</w:t>
      </w:r>
      <w:r w:rsidRPr="000577AD">
        <w:rPr>
          <w:spacing w:val="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</w:t>
      </w:r>
      <w:r w:rsidRPr="000577AD">
        <w:rPr>
          <w:spacing w:val="-3"/>
          <w:lang w:val="ru-RU"/>
        </w:rPr>
        <w:t>те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ями</w:t>
      </w:r>
      <w:r w:rsidRPr="000577AD">
        <w:rPr>
          <w:spacing w:val="2"/>
          <w:lang w:val="ru-RU"/>
        </w:rPr>
        <w:t xml:space="preserve"> </w:t>
      </w:r>
      <w:r w:rsidRPr="000577AD">
        <w:rPr>
          <w:lang w:val="ru-RU"/>
        </w:rPr>
        <w:t>по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аг</w:t>
      </w: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нде д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 xml:space="preserve">о </w:t>
      </w:r>
      <w:r w:rsidRPr="000577AD">
        <w:rPr>
          <w:spacing w:val="-2"/>
          <w:lang w:val="ru-RU"/>
        </w:rPr>
        <w:t>об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spacing w:val="5"/>
          <w:lang w:val="ru-RU"/>
        </w:rPr>
        <w:t>н</w:t>
      </w:r>
      <w:r w:rsidRPr="000577AD">
        <w:rPr>
          <w:lang w:val="ru-RU"/>
        </w:rPr>
        <w:t xml:space="preserve">ия и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1"/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 xml:space="preserve">сти </w:t>
      </w:r>
      <w:r w:rsidRPr="000577AD">
        <w:rPr>
          <w:spacing w:val="-3"/>
          <w:lang w:val="ru-RU"/>
        </w:rPr>
        <w:t>с</w:t>
      </w:r>
      <w:r w:rsidRPr="000577AD">
        <w:rPr>
          <w:spacing w:val="-4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spacing w:val="-4"/>
          <w:lang w:val="ru-RU"/>
        </w:rPr>
        <w:t>р</w:t>
      </w:r>
      <w:r w:rsidRPr="000577AD">
        <w:rPr>
          <w:spacing w:val="-21"/>
          <w:lang w:val="ru-RU"/>
        </w:rPr>
        <w:t>у</w:t>
      </w:r>
      <w:r w:rsidRPr="000577AD">
        <w:rPr>
          <w:lang w:val="ru-RU"/>
        </w:rPr>
        <w:t>днич</w:t>
      </w:r>
      <w:r w:rsidRPr="000577AD">
        <w:rPr>
          <w:spacing w:val="5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 со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й.</w:t>
      </w:r>
    </w:p>
    <w:p w:rsidR="00E52DF9" w:rsidRPr="000577AD" w:rsidRDefault="00B512B9" w:rsidP="007A2960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517"/>
        </w:tabs>
        <w:ind w:left="0" w:right="68" w:firstLine="709"/>
        <w:jc w:val="both"/>
        <w:rPr>
          <w:lang w:val="ru-RU"/>
        </w:rPr>
      </w:pP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амым с</w:t>
      </w:r>
      <w:r w:rsidRPr="000577AD">
        <w:rPr>
          <w:spacing w:val="-4"/>
          <w:lang w:val="ru-RU"/>
        </w:rPr>
        <w:t>л</w:t>
      </w:r>
      <w:r w:rsidRPr="000577AD">
        <w:rPr>
          <w:spacing w:val="-6"/>
          <w:lang w:val="ru-RU"/>
        </w:rPr>
        <w:t>о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м </w:t>
      </w:r>
      <w:r w:rsidRPr="000577AD">
        <w:rPr>
          <w:spacing w:val="-2"/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 клас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х </w:t>
      </w:r>
      <w:r w:rsidRPr="000577AD">
        <w:rPr>
          <w:spacing w:val="-4"/>
          <w:lang w:val="ru-RU"/>
        </w:rPr>
        <w:t>ру</w:t>
      </w:r>
      <w:r w:rsidRPr="000577AD">
        <w:rPr>
          <w:spacing w:val="-15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дите</w:t>
      </w:r>
      <w:r w:rsidRPr="000577AD">
        <w:rPr>
          <w:spacing w:val="-2"/>
          <w:lang w:val="ru-RU"/>
        </w:rPr>
        <w:t>л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 xml:space="preserve">ся 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мение</w:t>
      </w:r>
      <w:r w:rsidR="00381005" w:rsidRPr="000577AD">
        <w:rPr>
          <w:lang w:val="ru-RU"/>
        </w:rPr>
        <w:t xml:space="preserve"> </w:t>
      </w:r>
      <w:r w:rsidRPr="000577AD">
        <w:rPr>
          <w:lang w:val="ru-RU"/>
        </w:rPr>
        <w:t>ан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ть</w:t>
      </w:r>
      <w:r w:rsidRPr="000577AD">
        <w:rPr>
          <w:spacing w:val="48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spacing w:val="-31"/>
          <w:lang w:val="ru-RU"/>
        </w:rPr>
        <w:t>у</w:t>
      </w:r>
      <w:r w:rsidRPr="000577AD">
        <w:rPr>
          <w:lang w:val="ru-RU"/>
        </w:rPr>
        <w:t>,</w:t>
      </w:r>
      <w:r w:rsidRPr="000577AD">
        <w:rPr>
          <w:spacing w:val="51"/>
          <w:lang w:val="ru-RU"/>
        </w:rPr>
        <w:t xml:space="preserve"> </w:t>
      </w:r>
      <w:r w:rsidRPr="000577AD">
        <w:rPr>
          <w:spacing w:val="-9"/>
          <w:lang w:val="ru-RU"/>
        </w:rPr>
        <w:t>у</w:t>
      </w:r>
      <w:r w:rsidRPr="000577AD">
        <w:rPr>
          <w:lang w:val="ru-RU"/>
        </w:rPr>
        <w:t>мение</w:t>
      </w:r>
      <w:r w:rsidRPr="000577AD">
        <w:rPr>
          <w:spacing w:val="49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ро</w:t>
      </w:r>
      <w:r w:rsidRPr="000577AD">
        <w:rPr>
          <w:spacing w:val="-6"/>
          <w:lang w:val="ru-RU"/>
        </w:rPr>
        <w:t>в</w:t>
      </w:r>
      <w:r w:rsidRPr="000577AD">
        <w:rPr>
          <w:spacing w:val="-9"/>
          <w:lang w:val="ru-RU"/>
        </w:rPr>
        <w:t>о</w:t>
      </w:r>
      <w:r w:rsidRPr="000577AD">
        <w:rPr>
          <w:lang w:val="ru-RU"/>
        </w:rPr>
        <w:t>д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ть</w:t>
      </w:r>
      <w:r w:rsidRPr="000577AD">
        <w:rPr>
          <w:spacing w:val="48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5"/>
          <w:lang w:val="ru-RU"/>
        </w:rPr>
        <w:t>к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ю ди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г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у</w:t>
      </w:r>
      <w:r w:rsidRPr="000577AD">
        <w:rPr>
          <w:spacing w:val="-4"/>
          <w:lang w:val="ru-RU"/>
        </w:rPr>
        <w:t xml:space="preserve"> э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фе</w:t>
      </w:r>
      <w:r w:rsidRPr="000577AD">
        <w:rPr>
          <w:spacing w:val="-4"/>
          <w:lang w:val="ru-RU"/>
        </w:rPr>
        <w:t>к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ив</w:t>
      </w:r>
      <w:r w:rsidRPr="000577AD">
        <w:rPr>
          <w:spacing w:val="-2"/>
          <w:lang w:val="ru-RU"/>
        </w:rPr>
        <w:t>н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и к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ас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ны</w:t>
      </w:r>
      <w:r w:rsidRPr="000577AD">
        <w:rPr>
          <w:lang w:val="ru-RU"/>
        </w:rPr>
        <w:t>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lang w:val="ru-RU"/>
        </w:rPr>
        <w:t>В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цел</w:t>
      </w:r>
      <w:r w:rsidRPr="000577AD">
        <w:rPr>
          <w:spacing w:val="-5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н</w:t>
      </w:r>
      <w:r w:rsidRPr="000577AD">
        <w:rPr>
          <w:spacing w:val="-3"/>
          <w:lang w:val="ru-RU"/>
        </w:rPr>
        <w:t>а</w:t>
      </w:r>
      <w:r w:rsidRPr="000577AD">
        <w:rPr>
          <w:spacing w:val="-7"/>
          <w:lang w:val="ru-RU"/>
        </w:rPr>
        <w:t>б</w:t>
      </w:r>
      <w:r w:rsidRPr="000577AD">
        <w:rPr>
          <w:spacing w:val="-1"/>
          <w:lang w:val="ru-RU"/>
        </w:rPr>
        <w:t>л</w:t>
      </w:r>
      <w:r w:rsidRPr="000577AD">
        <w:rPr>
          <w:spacing w:val="-16"/>
          <w:lang w:val="ru-RU"/>
        </w:rPr>
        <w:t>ю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61"/>
          <w:lang w:val="ru-RU"/>
        </w:rPr>
        <w:t xml:space="preserve"> </w:t>
      </w:r>
      <w:r w:rsidRPr="000577AD">
        <w:rPr>
          <w:lang w:val="ru-RU"/>
        </w:rPr>
        <w:t>повы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2"/>
          <w:lang w:val="ru-RU"/>
        </w:rPr>
        <w:t>н</w:t>
      </w:r>
      <w:r w:rsidRPr="000577AD">
        <w:rPr>
          <w:lang w:val="ru-RU"/>
        </w:rPr>
        <w:t>ие</w:t>
      </w:r>
      <w:r w:rsidRPr="000577AD">
        <w:rPr>
          <w:spacing w:val="61"/>
          <w:lang w:val="ru-RU"/>
        </w:rPr>
        <w:t xml:space="preserve"> </w:t>
      </w:r>
      <w:r w:rsidRPr="000577AD">
        <w:rPr>
          <w:spacing w:val="-3"/>
          <w:lang w:val="ru-RU"/>
        </w:rPr>
        <w:t>э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фе</w:t>
      </w:r>
      <w:r w:rsidRPr="000577AD">
        <w:rPr>
          <w:spacing w:val="-4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62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 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а.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овы</w:t>
      </w:r>
      <w:r w:rsidRPr="000577AD">
        <w:rPr>
          <w:spacing w:val="-2"/>
          <w:lang w:val="ru-RU"/>
        </w:rPr>
        <w:t>с</w:t>
      </w:r>
      <w:r w:rsidRPr="000577AD">
        <w:rPr>
          <w:lang w:val="ru-RU"/>
        </w:rPr>
        <w:t>и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ся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ро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ень</w:t>
      </w:r>
      <w:r w:rsidRPr="000577AD">
        <w:rPr>
          <w:spacing w:val="35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9"/>
          <w:lang w:val="ru-RU"/>
        </w:rPr>
        <w:t>х</w:t>
      </w:r>
      <w:r w:rsidRPr="000577AD">
        <w:rPr>
          <w:lang w:val="ru-RU"/>
        </w:rPr>
        <w:t>ов</w:t>
      </w:r>
      <w:r w:rsidRPr="000577AD">
        <w:rPr>
          <w:spacing w:val="-2"/>
          <w:lang w:val="ru-RU"/>
        </w:rPr>
        <w:t>н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-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ра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4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34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3"/>
          <w:lang w:val="ru-RU"/>
        </w:rPr>
        <w:t>о</w:t>
      </w:r>
      <w:r w:rsidRPr="000577AD">
        <w:rPr>
          <w:lang w:val="ru-RU"/>
        </w:rPr>
        <w:t>ен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proofErr w:type="gramStart"/>
      <w:r w:rsidRPr="000577AD">
        <w:rPr>
          <w:spacing w:val="4"/>
          <w:lang w:val="ru-RU"/>
        </w:rPr>
        <w:t>о</w:t>
      </w:r>
      <w:r w:rsidRPr="000577AD">
        <w:rPr>
          <w:lang w:val="ru-RU"/>
        </w:rPr>
        <w:t>-</w:t>
      </w:r>
      <w:proofErr w:type="gramEnd"/>
      <w:r w:rsidRPr="000577AD">
        <w:rPr>
          <w:lang w:val="ru-RU"/>
        </w:rPr>
        <w:t xml:space="preserve"> п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спи</w:t>
      </w:r>
      <w:r w:rsidRPr="000577AD">
        <w:rPr>
          <w:spacing w:val="1"/>
          <w:lang w:val="ru-RU"/>
        </w:rPr>
        <w:t>т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-3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чающ</w:t>
      </w:r>
      <w:r w:rsidRPr="000577AD">
        <w:rPr>
          <w:spacing w:val="-3"/>
          <w:lang w:val="ru-RU"/>
        </w:rPr>
        <w:t>и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я,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ановились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ее</w:t>
      </w:r>
      <w:r w:rsidRPr="000577AD">
        <w:rPr>
          <w:spacing w:val="-8"/>
          <w:lang w:val="ru-RU"/>
        </w:rPr>
        <w:t xml:space="preserve"> 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 xml:space="preserve">е 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тноше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ме</w:t>
      </w:r>
      <w:r w:rsidRPr="000577AD">
        <w:rPr>
          <w:spacing w:val="-2"/>
          <w:lang w:val="ru-RU"/>
        </w:rPr>
        <w:t>ж</w:t>
      </w:r>
      <w:r w:rsidRPr="000577AD">
        <w:rPr>
          <w:lang w:val="ru-RU"/>
        </w:rPr>
        <w:t>ду</w:t>
      </w:r>
      <w:r w:rsidRPr="000577AD">
        <w:rPr>
          <w:spacing w:val="-14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>г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чащим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ся.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аиб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ее</w:t>
      </w:r>
      <w:r w:rsidRPr="000577AD">
        <w:rPr>
          <w:spacing w:val="-10"/>
          <w:lang w:val="ru-RU"/>
        </w:rPr>
        <w:t xml:space="preserve"> 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аж</w:t>
      </w:r>
      <w:r w:rsidRPr="000577AD">
        <w:rPr>
          <w:spacing w:val="-1"/>
          <w:lang w:val="ru-RU"/>
        </w:rPr>
        <w:t>н</w:t>
      </w:r>
      <w:r w:rsidRPr="000577AD">
        <w:rPr>
          <w:spacing w:val="-2"/>
          <w:lang w:val="ru-RU"/>
        </w:rPr>
        <w:t>ы</w:t>
      </w:r>
      <w:r w:rsidRPr="000577AD">
        <w:rPr>
          <w:lang w:val="ru-RU"/>
        </w:rPr>
        <w:t>м</w:t>
      </w:r>
      <w:r w:rsidRPr="000577AD">
        <w:rPr>
          <w:spacing w:val="-1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о</w:t>
      </w:r>
      <w:r w:rsidRPr="000577AD">
        <w:rPr>
          <w:spacing w:val="-10"/>
          <w:lang w:val="ru-RU"/>
        </w:rPr>
        <w:t xml:space="preserve"> </w:t>
      </w:r>
      <w:r w:rsidRPr="000577AD">
        <w:rPr>
          <w:lang w:val="ru-RU"/>
        </w:rPr>
        <w:t>повы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 а</w:t>
      </w:r>
      <w:r w:rsidRPr="000577AD">
        <w:rPr>
          <w:spacing w:val="-8"/>
          <w:lang w:val="ru-RU"/>
        </w:rPr>
        <w:t>в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ори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 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ср</w:t>
      </w:r>
      <w:r w:rsidRPr="000577AD">
        <w:rPr>
          <w:spacing w:val="-4"/>
          <w:lang w:val="ru-RU"/>
        </w:rPr>
        <w:t>е</w:t>
      </w:r>
      <w:r w:rsidRPr="000577AD">
        <w:rPr>
          <w:spacing w:val="-2"/>
          <w:lang w:val="ru-RU"/>
        </w:rPr>
        <w:t>д</w:t>
      </w:r>
      <w:r w:rsidRPr="000577AD">
        <w:rPr>
          <w:lang w:val="ru-RU"/>
        </w:rPr>
        <w:t xml:space="preserve">и </w:t>
      </w:r>
      <w:r w:rsidRPr="000577AD">
        <w:rPr>
          <w:spacing w:val="-5"/>
          <w:lang w:val="ru-RU"/>
        </w:rPr>
        <w:t>у</w:t>
      </w:r>
      <w:r w:rsidRPr="000577AD">
        <w:rPr>
          <w:lang w:val="ru-RU"/>
        </w:rPr>
        <w:t>чащи</w:t>
      </w:r>
      <w:r w:rsidRPr="000577AD">
        <w:rPr>
          <w:spacing w:val="-9"/>
          <w:lang w:val="ru-RU"/>
        </w:rPr>
        <w:t>х</w:t>
      </w:r>
      <w:r w:rsidRPr="000577AD">
        <w:rPr>
          <w:lang w:val="ru-RU"/>
        </w:rPr>
        <w:t>ся.</w:t>
      </w:r>
    </w:p>
    <w:p w:rsidR="00E52DF9" w:rsidRPr="000577AD" w:rsidRDefault="00B512B9" w:rsidP="00381005">
      <w:pPr>
        <w:pStyle w:val="a3"/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lang w:val="ru-RU"/>
        </w:rPr>
        <w:t>и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ы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8"/>
          <w:lang w:val="ru-RU"/>
        </w:rPr>
        <w:t>т</w:t>
      </w:r>
      <w:r w:rsidRPr="000577AD">
        <w:rPr>
          <w:spacing w:val="-4"/>
          <w:lang w:val="ru-RU"/>
        </w:rPr>
        <w:t>о</w:t>
      </w:r>
      <w:r w:rsidRPr="000577AD">
        <w:rPr>
          <w:spacing w:val="-2"/>
          <w:lang w:val="ru-RU"/>
        </w:rPr>
        <w:t>я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6"/>
          <w:lang w:val="ru-RU"/>
        </w:rPr>
        <w:t xml:space="preserve"> </w:t>
      </w:r>
      <w:r w:rsidRPr="000577AD">
        <w:rPr>
          <w:lang w:val="ru-RU"/>
        </w:rPr>
        <w:t>ра</w:t>
      </w:r>
      <w:r w:rsidRPr="000577AD">
        <w:rPr>
          <w:spacing w:val="-2"/>
          <w:lang w:val="ru-RU"/>
        </w:rPr>
        <w:t>б</w:t>
      </w:r>
      <w:r w:rsidRPr="000577AD">
        <w:rPr>
          <w:spacing w:val="-6"/>
          <w:lang w:val="ru-RU"/>
        </w:rPr>
        <w:t>о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lang w:val="ru-RU"/>
        </w:rPr>
        <w:t>т</w:t>
      </w:r>
      <w:r w:rsidRPr="000577AD">
        <w:rPr>
          <w:spacing w:val="7"/>
          <w:lang w:val="ru-RU"/>
        </w:rPr>
        <w:t xml:space="preserve"> </w:t>
      </w:r>
      <w:r w:rsidRPr="000577AD">
        <w:rPr>
          <w:lang w:val="ru-RU"/>
        </w:rPr>
        <w:t>над</w:t>
      </w:r>
      <w:r w:rsidRPr="000577AD">
        <w:rPr>
          <w:spacing w:val="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о</w:t>
      </w:r>
      <w:r w:rsidRPr="000577AD">
        <w:rPr>
          <w:spacing w:val="-3"/>
          <w:lang w:val="ru-RU"/>
        </w:rPr>
        <w:t>ве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енст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 xml:space="preserve">м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пр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ц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а.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2"/>
          <w:lang w:val="ru-RU"/>
        </w:rPr>
        <w:t>З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к</w:t>
      </w:r>
      <w:r w:rsidRPr="000577AD">
        <w:rPr>
          <w:lang w:val="ru-RU"/>
        </w:rPr>
        <w:t>реп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-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-7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аз</w:t>
      </w:r>
      <w:r w:rsidRPr="000577AD">
        <w:rPr>
          <w:spacing w:val="-1"/>
          <w:lang w:val="ru-RU"/>
        </w:rPr>
        <w:t>в</w:t>
      </w:r>
      <w:r w:rsidRPr="000577AD">
        <w:rPr>
          <w:lang w:val="ru-RU"/>
        </w:rPr>
        <w:t>и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-5"/>
          <w:lang w:val="ru-RU"/>
        </w:rPr>
        <w:t xml:space="preserve"> </w:t>
      </w:r>
      <w:r w:rsidRPr="000577AD">
        <w:rPr>
          <w:spacing w:val="1"/>
          <w:lang w:val="ru-RU"/>
        </w:rPr>
        <w:t>т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ад</w:t>
      </w:r>
      <w:r w:rsidRPr="000577AD">
        <w:rPr>
          <w:spacing w:val="-2"/>
          <w:lang w:val="ru-RU"/>
        </w:rPr>
        <w:t>иц</w:t>
      </w:r>
      <w:r w:rsidRPr="000577AD">
        <w:rPr>
          <w:lang w:val="ru-RU"/>
        </w:rPr>
        <w:t>ии,</w:t>
      </w:r>
      <w:r w:rsidRPr="000577AD">
        <w:rPr>
          <w:spacing w:val="-6"/>
          <w:lang w:val="ru-RU"/>
        </w:rPr>
        <w:t xml:space="preserve"> 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8"/>
          <w:lang w:val="ru-RU"/>
        </w:rPr>
        <w:t>з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-6"/>
          <w:lang w:val="ru-RU"/>
        </w:rPr>
        <w:t xml:space="preserve"> </w:t>
      </w:r>
      <w:r w:rsidRPr="000577AD">
        <w:rPr>
          <w:lang w:val="ru-RU"/>
        </w:rPr>
        <w:t>в ш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е,</w:t>
      </w:r>
      <w:r w:rsidRPr="000577AD">
        <w:rPr>
          <w:spacing w:val="41"/>
          <w:lang w:val="ru-RU"/>
        </w:rPr>
        <w:t xml:space="preserve"> 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асш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я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="00381005" w:rsidRPr="000577AD">
        <w:rPr>
          <w:spacing w:val="42"/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з</w:t>
      </w:r>
      <w:r w:rsidRPr="000577AD">
        <w:rPr>
          <w:lang w:val="ru-RU"/>
        </w:rPr>
        <w:t>м</w:t>
      </w:r>
      <w:r w:rsidRPr="000577AD">
        <w:rPr>
          <w:spacing w:val="-7"/>
          <w:lang w:val="ru-RU"/>
        </w:rPr>
        <w:t>о</w:t>
      </w:r>
      <w:r w:rsidRPr="000577AD">
        <w:rPr>
          <w:lang w:val="ru-RU"/>
        </w:rPr>
        <w:t>ж</w:t>
      </w:r>
      <w:r w:rsidRPr="000577AD">
        <w:rPr>
          <w:spacing w:val="-2"/>
          <w:lang w:val="ru-RU"/>
        </w:rPr>
        <w:t>н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сти</w:t>
      </w:r>
      <w:r w:rsidRPr="000577AD">
        <w:rPr>
          <w:spacing w:val="40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ор</w:t>
      </w:r>
      <w:r w:rsidRPr="000577AD">
        <w:rPr>
          <w:spacing w:val="2"/>
          <w:lang w:val="ru-RU"/>
        </w:rPr>
        <w:t>еа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-2"/>
          <w:lang w:val="ru-RU"/>
        </w:rPr>
        <w:t>ц</w:t>
      </w:r>
      <w:r w:rsidRPr="000577AD">
        <w:rPr>
          <w:lang w:val="ru-RU"/>
        </w:rPr>
        <w:t>ии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 xml:space="preserve">и </w:t>
      </w:r>
      <w:r w:rsidRPr="000577AD">
        <w:rPr>
          <w:spacing w:val="2"/>
          <w:lang w:val="ru-RU"/>
        </w:rPr>
        <w:t>с</w:t>
      </w:r>
      <w:r w:rsidRPr="000577AD">
        <w:rPr>
          <w:lang w:val="ru-RU"/>
        </w:rPr>
        <w:t>ам</w:t>
      </w:r>
      <w:r w:rsidRPr="000577AD">
        <w:rPr>
          <w:spacing w:val="7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1"/>
          <w:lang w:val="ru-RU"/>
        </w:rPr>
        <w:t>р</w:t>
      </w:r>
      <w:r w:rsidRPr="000577AD">
        <w:rPr>
          <w:spacing w:val="-3"/>
          <w:lang w:val="ru-RU"/>
        </w:rPr>
        <w:t>ш</w:t>
      </w:r>
      <w:r w:rsidRPr="000577AD">
        <w:rPr>
          <w:lang w:val="ru-RU"/>
        </w:rPr>
        <w:t>енст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"/>
          <w:lang w:val="ru-RU"/>
        </w:rPr>
        <w:t>о</w:t>
      </w:r>
      <w:r w:rsidRPr="000577AD">
        <w:rPr>
          <w:spacing w:val="-9"/>
          <w:lang w:val="ru-RU"/>
        </w:rPr>
        <w:t>б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чающ</w:t>
      </w:r>
      <w:r w:rsidRPr="000577AD">
        <w:rPr>
          <w:spacing w:val="-3"/>
          <w:lang w:val="ru-RU"/>
        </w:rPr>
        <w:t>и</w:t>
      </w:r>
      <w:r w:rsidRPr="000577AD">
        <w:rPr>
          <w:spacing w:val="-6"/>
          <w:lang w:val="ru-RU"/>
        </w:rPr>
        <w:t>х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я,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че</w:t>
      </w:r>
      <w:r w:rsidRPr="000577AD">
        <w:rPr>
          <w:spacing w:val="1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lang w:val="ru-RU"/>
        </w:rPr>
        <w:t>з</w:t>
      </w:r>
      <w:r w:rsidRPr="000577AD">
        <w:rPr>
          <w:spacing w:val="39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з</w:t>
      </w:r>
      <w:r w:rsidRPr="000577AD">
        <w:rPr>
          <w:spacing w:val="-2"/>
          <w:lang w:val="ru-RU"/>
        </w:rPr>
        <w:t>л</w:t>
      </w:r>
      <w:r w:rsidRPr="000577AD">
        <w:rPr>
          <w:lang w:val="ru-RU"/>
        </w:rPr>
        <w:t>ич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ые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"/>
          <w:lang w:val="ru-RU"/>
        </w:rPr>
        <w:t>ф</w:t>
      </w:r>
      <w:r w:rsidRPr="000577AD">
        <w:rPr>
          <w:lang w:val="ru-RU"/>
        </w:rPr>
        <w:t>о</w:t>
      </w:r>
      <w:r w:rsidRPr="000577AD">
        <w:rPr>
          <w:spacing w:val="-4"/>
          <w:lang w:val="ru-RU"/>
        </w:rPr>
        <w:t>р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 xml:space="preserve">ы </w:t>
      </w:r>
      <w:r w:rsidRPr="000577AD">
        <w:rPr>
          <w:spacing w:val="-3"/>
          <w:lang w:val="ru-RU"/>
        </w:rPr>
        <w:t>в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ых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м</w:t>
      </w:r>
      <w:r w:rsidRPr="000577AD">
        <w:rPr>
          <w:spacing w:val="-4"/>
          <w:lang w:val="ru-RU"/>
        </w:rPr>
        <w:t>е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ят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й,</w:t>
      </w:r>
      <w:r w:rsidRPr="000577AD">
        <w:rPr>
          <w:spacing w:val="-1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стему</w:t>
      </w:r>
      <w:r w:rsidRPr="000577AD">
        <w:rPr>
          <w:spacing w:val="-4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1"/>
          <w:lang w:val="ru-RU"/>
        </w:rPr>
        <w:t>о</w:t>
      </w:r>
      <w:r w:rsidRPr="000577AD">
        <w:rPr>
          <w:lang w:val="ru-RU"/>
        </w:rPr>
        <w:t>п</w:t>
      </w:r>
      <w:r w:rsidRPr="000577AD">
        <w:rPr>
          <w:spacing w:val="-4"/>
          <w:lang w:val="ru-RU"/>
        </w:rPr>
        <w:t>ол</w:t>
      </w:r>
      <w:r w:rsidRPr="000577AD">
        <w:rPr>
          <w:lang w:val="ru-RU"/>
        </w:rPr>
        <w:t>ни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>ел</w:t>
      </w:r>
      <w:r w:rsidRPr="000577AD">
        <w:rPr>
          <w:spacing w:val="-2"/>
          <w:lang w:val="ru-RU"/>
        </w:rPr>
        <w:t>ь</w:t>
      </w:r>
      <w:r w:rsidRPr="000577AD">
        <w:rPr>
          <w:lang w:val="ru-RU"/>
        </w:rPr>
        <w:t>но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бр</w:t>
      </w:r>
      <w:r w:rsidRPr="000577AD">
        <w:rPr>
          <w:lang w:val="ru-RU"/>
        </w:rPr>
        <w:t>а</w:t>
      </w:r>
      <w:r w:rsidRPr="000577AD">
        <w:rPr>
          <w:spacing w:val="-3"/>
          <w:lang w:val="ru-RU"/>
        </w:rPr>
        <w:t>з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ан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я.</w:t>
      </w:r>
    </w:p>
    <w:p w:rsidR="00212696" w:rsidRPr="000577AD" w:rsidRDefault="00B512B9" w:rsidP="00565272">
      <w:pPr>
        <w:pStyle w:val="a3"/>
        <w:tabs>
          <w:tab w:val="left" w:pos="2174"/>
          <w:tab w:val="left" w:pos="4409"/>
          <w:tab w:val="left" w:pos="6352"/>
          <w:tab w:val="left" w:pos="6825"/>
          <w:tab w:val="left" w:pos="8274"/>
        </w:tabs>
        <w:ind w:left="0" w:right="68" w:firstLine="709"/>
        <w:jc w:val="both"/>
        <w:rPr>
          <w:lang w:val="ru-RU"/>
        </w:rPr>
      </w:pPr>
      <w:r w:rsidRPr="000577AD">
        <w:rPr>
          <w:spacing w:val="-2"/>
          <w:lang w:val="ru-RU"/>
        </w:rPr>
        <w:t>А</w:t>
      </w:r>
      <w:r w:rsidRPr="000577AD">
        <w:rPr>
          <w:lang w:val="ru-RU"/>
        </w:rPr>
        <w:t>н</w:t>
      </w:r>
      <w:r w:rsidRPr="000577AD">
        <w:rPr>
          <w:spacing w:val="2"/>
          <w:lang w:val="ru-RU"/>
        </w:rPr>
        <w:t>а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из</w:t>
      </w:r>
      <w:r w:rsidR="00622811" w:rsidRPr="000577AD">
        <w:rPr>
          <w:lang w:val="ru-RU"/>
        </w:rPr>
        <w:t xml:space="preserve"> </w:t>
      </w:r>
      <w:r w:rsidRPr="000577AD">
        <w:rPr>
          <w:spacing w:val="-3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</w:t>
      </w:r>
      <w:r w:rsidRPr="000577AD">
        <w:rPr>
          <w:spacing w:val="-3"/>
          <w:lang w:val="ru-RU"/>
        </w:rPr>
        <w:t>е</w:t>
      </w:r>
      <w:r w:rsidRPr="000577AD">
        <w:rPr>
          <w:spacing w:val="-1"/>
          <w:lang w:val="ru-RU"/>
        </w:rPr>
        <w:t>ль</w:t>
      </w:r>
      <w:r w:rsidRPr="000577AD">
        <w:rPr>
          <w:lang w:val="ru-RU"/>
        </w:rPr>
        <w:t>ной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ятел</w:t>
      </w:r>
      <w:r w:rsidRPr="000577AD">
        <w:rPr>
          <w:spacing w:val="-2"/>
          <w:lang w:val="ru-RU"/>
        </w:rPr>
        <w:t>ьн</w:t>
      </w:r>
      <w:r w:rsidRPr="000577AD">
        <w:rPr>
          <w:spacing w:val="8"/>
          <w:lang w:val="ru-RU"/>
        </w:rPr>
        <w:t>о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ти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в</w:t>
      </w:r>
      <w:r w:rsidR="00622811" w:rsidRPr="000577AD">
        <w:rPr>
          <w:lang w:val="ru-RU"/>
        </w:rPr>
        <w:t xml:space="preserve"> </w:t>
      </w:r>
      <w:r w:rsidRPr="000577AD">
        <w:rPr>
          <w:lang w:val="ru-RU"/>
        </w:rPr>
        <w:t>кла</w:t>
      </w:r>
      <w:r w:rsidRPr="000577AD">
        <w:rPr>
          <w:spacing w:val="-3"/>
          <w:lang w:val="ru-RU"/>
        </w:rPr>
        <w:t>с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spacing w:val="-4"/>
          <w:lang w:val="ru-RU"/>
        </w:rPr>
        <w:t>о</w:t>
      </w:r>
      <w:r w:rsidRPr="000577AD">
        <w:rPr>
          <w:lang w:val="ru-RU"/>
        </w:rPr>
        <w:t>м</w:t>
      </w:r>
      <w:r w:rsidR="00622811" w:rsidRPr="000577AD">
        <w:rPr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1"/>
          <w:lang w:val="ru-RU"/>
        </w:rPr>
        <w:t>лл</w:t>
      </w:r>
      <w:r w:rsidRPr="000577AD">
        <w:rPr>
          <w:lang w:val="ru-RU"/>
        </w:rPr>
        <w:t>е</w:t>
      </w:r>
      <w:r w:rsidRPr="000577AD">
        <w:rPr>
          <w:spacing w:val="-5"/>
          <w:lang w:val="ru-RU"/>
        </w:rPr>
        <w:t>к</w:t>
      </w:r>
      <w:r w:rsidRPr="000577AD">
        <w:rPr>
          <w:lang w:val="ru-RU"/>
        </w:rPr>
        <w:t>ти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</w:t>
      </w:r>
      <w:r w:rsidR="00381005" w:rsidRPr="000577AD">
        <w:rPr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spacing w:val="-5"/>
          <w:lang w:val="ru-RU"/>
        </w:rPr>
        <w:t>с</w:t>
      </w:r>
      <w:r w:rsidRPr="000577AD">
        <w:rPr>
          <w:spacing w:val="-4"/>
          <w:lang w:val="ru-RU"/>
        </w:rPr>
        <w:t>у</w:t>
      </w:r>
      <w:r w:rsidRPr="000577AD">
        <w:rPr>
          <w:lang w:val="ru-RU"/>
        </w:rPr>
        <w:t>щ</w:t>
      </w:r>
      <w:r w:rsidRPr="000577AD">
        <w:rPr>
          <w:spacing w:val="6"/>
          <w:lang w:val="ru-RU"/>
        </w:rPr>
        <w:t>е</w:t>
      </w:r>
      <w:r w:rsidRPr="000577AD">
        <w:rPr>
          <w:lang w:val="ru-RU"/>
        </w:rPr>
        <w:t>ст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яе</w:t>
      </w:r>
      <w:r w:rsidRPr="000577AD">
        <w:rPr>
          <w:spacing w:val="2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43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"/>
          <w:lang w:val="ru-RU"/>
        </w:rPr>
        <w:t>у</w:t>
      </w:r>
      <w:r w:rsidRPr="000577AD">
        <w:rPr>
          <w:lang w:val="ru-RU"/>
        </w:rPr>
        <w:t>с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ано</w:t>
      </w:r>
      <w:r w:rsidRPr="000577AD">
        <w:rPr>
          <w:spacing w:val="-6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ием</w:t>
      </w:r>
      <w:r w:rsidRPr="000577AD">
        <w:rPr>
          <w:spacing w:val="40"/>
          <w:lang w:val="ru-RU"/>
        </w:rPr>
        <w:t xml:space="preserve"> </w:t>
      </w:r>
      <w:r w:rsidRPr="000577AD">
        <w:rPr>
          <w:spacing w:val="-2"/>
          <w:lang w:val="ru-RU"/>
        </w:rPr>
        <w:t>п</w:t>
      </w:r>
      <w:r w:rsidRPr="000577AD">
        <w:rPr>
          <w:lang w:val="ru-RU"/>
        </w:rPr>
        <w:t>р</w:t>
      </w:r>
      <w:r w:rsidRPr="000577AD">
        <w:rPr>
          <w:spacing w:val="-2"/>
          <w:lang w:val="ru-RU"/>
        </w:rPr>
        <w:t>ич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н</w:t>
      </w:r>
      <w:r w:rsidRPr="000577AD">
        <w:rPr>
          <w:spacing w:val="6"/>
          <w:lang w:val="ru-RU"/>
        </w:rPr>
        <w:t>о</w:t>
      </w:r>
      <w:r w:rsidRPr="000577AD">
        <w:rPr>
          <w:spacing w:val="-3"/>
          <w:lang w:val="ru-RU"/>
        </w:rPr>
        <w:t>-</w:t>
      </w:r>
      <w:r w:rsidRPr="000577AD">
        <w:rPr>
          <w:lang w:val="ru-RU"/>
        </w:rPr>
        <w:t>сл</w:t>
      </w:r>
      <w:r w:rsidRPr="000577AD">
        <w:rPr>
          <w:spacing w:val="-6"/>
          <w:lang w:val="ru-RU"/>
        </w:rPr>
        <w:t>е</w:t>
      </w:r>
      <w:r w:rsidRPr="000577AD">
        <w:rPr>
          <w:lang w:val="ru-RU"/>
        </w:rPr>
        <w:t>дст</w:t>
      </w:r>
      <w:r w:rsidRPr="000577AD">
        <w:rPr>
          <w:spacing w:val="-4"/>
          <w:lang w:val="ru-RU"/>
        </w:rPr>
        <w:t>в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нн</w:t>
      </w:r>
      <w:r w:rsidRPr="000577AD">
        <w:rPr>
          <w:lang w:val="ru-RU"/>
        </w:rPr>
        <w:t>ых</w:t>
      </w:r>
      <w:r w:rsidRPr="000577AD">
        <w:rPr>
          <w:spacing w:val="38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язей,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22"/>
          <w:lang w:val="ru-RU"/>
        </w:rPr>
        <w:t>т</w:t>
      </w:r>
      <w:r w:rsidRPr="000577AD">
        <w:rPr>
          <w:lang w:val="ru-RU"/>
        </w:rPr>
        <w:t>.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е.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с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яз</w:t>
      </w:r>
      <w:r w:rsidRPr="000577AD">
        <w:rPr>
          <w:spacing w:val="-3"/>
          <w:lang w:val="ru-RU"/>
        </w:rPr>
        <w:t>е</w:t>
      </w:r>
      <w:r w:rsidRPr="000577AD">
        <w:rPr>
          <w:lang w:val="ru-RU"/>
        </w:rPr>
        <w:t>й меж</w:t>
      </w:r>
      <w:r w:rsidRPr="000577AD">
        <w:rPr>
          <w:spacing w:val="1"/>
          <w:lang w:val="ru-RU"/>
        </w:rPr>
        <w:t>д</w:t>
      </w:r>
      <w:r w:rsidRPr="000577AD">
        <w:rPr>
          <w:lang w:val="ru-RU"/>
        </w:rPr>
        <w:t>у</w:t>
      </w:r>
      <w:r w:rsidRPr="000577AD">
        <w:rPr>
          <w:spacing w:val="41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spacing w:val="-6"/>
          <w:lang w:val="ru-RU"/>
        </w:rPr>
        <w:t>з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</w:t>
      </w:r>
      <w:r w:rsidRPr="000577AD">
        <w:rPr>
          <w:spacing w:val="1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и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те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7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10"/>
          <w:lang w:val="ru-RU"/>
        </w:rPr>
        <w:t>г</w:t>
      </w:r>
      <w:r w:rsidRPr="000577AD">
        <w:rPr>
          <w:lang w:val="ru-RU"/>
        </w:rPr>
        <w:t>ог</w:t>
      </w:r>
      <w:r w:rsidRPr="000577AD">
        <w:rPr>
          <w:spacing w:val="-2"/>
          <w:lang w:val="ru-RU"/>
        </w:rPr>
        <w:t>ич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ск</w:t>
      </w:r>
      <w:r w:rsidRPr="000577AD">
        <w:rPr>
          <w:spacing w:val="-1"/>
          <w:lang w:val="ru-RU"/>
        </w:rPr>
        <w:t>и</w:t>
      </w:r>
      <w:r w:rsidRPr="000577AD">
        <w:rPr>
          <w:lang w:val="ru-RU"/>
        </w:rPr>
        <w:t>ми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е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ия</w:t>
      </w:r>
      <w:r w:rsidRPr="000577AD">
        <w:rPr>
          <w:spacing w:val="-3"/>
          <w:lang w:val="ru-RU"/>
        </w:rPr>
        <w:t>м</w:t>
      </w:r>
      <w:r w:rsidRPr="000577AD">
        <w:rPr>
          <w:lang w:val="ru-RU"/>
        </w:rPr>
        <w:t>и,</w:t>
      </w:r>
      <w:r w:rsidRPr="000577AD">
        <w:rPr>
          <w:spacing w:val="42"/>
          <w:lang w:val="ru-RU"/>
        </w:rPr>
        <w:t xml:space="preserve"> </w:t>
      </w:r>
      <w:r w:rsidRPr="000577AD">
        <w:rPr>
          <w:spacing w:val="-15"/>
          <w:lang w:val="ru-RU"/>
        </w:rPr>
        <w:t>к</w:t>
      </w:r>
      <w:r w:rsidRPr="000577AD">
        <w:rPr>
          <w:spacing w:val="-4"/>
          <w:lang w:val="ru-RU"/>
        </w:rPr>
        <w:t>о</w:t>
      </w:r>
      <w:r w:rsidRPr="000577AD">
        <w:rPr>
          <w:spacing w:val="-6"/>
          <w:lang w:val="ru-RU"/>
        </w:rPr>
        <w:t>т</w:t>
      </w:r>
      <w:r w:rsidRPr="000577AD">
        <w:rPr>
          <w:lang w:val="ru-RU"/>
        </w:rPr>
        <w:t>о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ые</w:t>
      </w:r>
      <w:r w:rsidRPr="000577AD">
        <w:rPr>
          <w:spacing w:val="42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и</w:t>
      </w:r>
      <w:r w:rsidRPr="000577AD">
        <w:rPr>
          <w:spacing w:val="-3"/>
          <w:lang w:val="ru-RU"/>
        </w:rPr>
        <w:t>в</w:t>
      </w:r>
      <w:r w:rsidRPr="000577AD">
        <w:rPr>
          <w:lang w:val="ru-RU"/>
        </w:rPr>
        <w:t>ели</w:t>
      </w:r>
      <w:r w:rsidRPr="000577AD">
        <w:rPr>
          <w:spacing w:val="45"/>
          <w:lang w:val="ru-RU"/>
        </w:rPr>
        <w:t xml:space="preserve"> </w:t>
      </w:r>
      <w:r w:rsidRPr="000577AD">
        <w:rPr>
          <w:lang w:val="ru-RU"/>
        </w:rPr>
        <w:t>к этим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spacing w:val="-6"/>
          <w:lang w:val="ru-RU"/>
        </w:rPr>
        <w:t>з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ам.</w:t>
      </w:r>
      <w:r w:rsidRPr="000577AD">
        <w:rPr>
          <w:spacing w:val="32"/>
          <w:lang w:val="ru-RU"/>
        </w:rPr>
        <w:t xml:space="preserve"> </w:t>
      </w:r>
      <w:r w:rsidRPr="000577AD">
        <w:rPr>
          <w:spacing w:val="-3"/>
          <w:lang w:val="ru-RU"/>
        </w:rPr>
        <w:t>Р</w:t>
      </w:r>
      <w:r w:rsidRPr="000577AD">
        <w:rPr>
          <w:spacing w:val="2"/>
          <w:lang w:val="ru-RU"/>
        </w:rPr>
        <w:t>е</w:t>
      </w:r>
      <w:r w:rsidRPr="000577AD">
        <w:rPr>
          <w:spacing w:val="-6"/>
          <w:lang w:val="ru-RU"/>
        </w:rPr>
        <w:t>з</w:t>
      </w:r>
      <w:r w:rsidRPr="000577AD">
        <w:rPr>
          <w:spacing w:val="-16"/>
          <w:lang w:val="ru-RU"/>
        </w:rPr>
        <w:t>у</w:t>
      </w:r>
      <w:r w:rsidRPr="000577AD">
        <w:rPr>
          <w:spacing w:val="-1"/>
          <w:lang w:val="ru-RU"/>
        </w:rPr>
        <w:t>л</w:t>
      </w:r>
      <w:r w:rsidRPr="000577AD">
        <w:rPr>
          <w:spacing w:val="-11"/>
          <w:lang w:val="ru-RU"/>
        </w:rPr>
        <w:t>ь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ты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п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да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г</w:t>
      </w:r>
      <w:r w:rsidRPr="000577AD">
        <w:rPr>
          <w:spacing w:val="-2"/>
          <w:lang w:val="ru-RU"/>
        </w:rPr>
        <w:t>и</w:t>
      </w:r>
      <w:r w:rsidRPr="000577AD">
        <w:rPr>
          <w:lang w:val="ru-RU"/>
        </w:rPr>
        <w:t>ч</w:t>
      </w:r>
      <w:r w:rsidRPr="000577AD">
        <w:rPr>
          <w:spacing w:val="7"/>
          <w:lang w:val="ru-RU"/>
        </w:rPr>
        <w:t>е</w:t>
      </w:r>
      <w:r w:rsidRPr="000577AD">
        <w:rPr>
          <w:lang w:val="ru-RU"/>
        </w:rPr>
        <w:t>с</w:t>
      </w:r>
      <w:r w:rsidRPr="000577AD">
        <w:rPr>
          <w:spacing w:val="-17"/>
          <w:lang w:val="ru-RU"/>
        </w:rPr>
        <w:t>к</w:t>
      </w:r>
      <w:r w:rsidRPr="000577AD">
        <w:rPr>
          <w:lang w:val="ru-RU"/>
        </w:rPr>
        <w:t>о</w:t>
      </w:r>
      <w:r w:rsidRPr="000577AD">
        <w:rPr>
          <w:spacing w:val="-7"/>
          <w:lang w:val="ru-RU"/>
        </w:rPr>
        <w:t>г</w:t>
      </w:r>
      <w:r w:rsidRPr="000577AD">
        <w:rPr>
          <w:lang w:val="ru-RU"/>
        </w:rPr>
        <w:t>о</w:t>
      </w:r>
      <w:r w:rsidRPr="000577AD">
        <w:rPr>
          <w:spacing w:val="31"/>
          <w:lang w:val="ru-RU"/>
        </w:rPr>
        <w:t xml:space="preserve"> </w:t>
      </w:r>
      <w:r w:rsidRPr="000577AD">
        <w:rPr>
          <w:lang w:val="ru-RU"/>
        </w:rPr>
        <w:t>ан</w:t>
      </w:r>
      <w:r w:rsidRPr="000577AD">
        <w:rPr>
          <w:spacing w:val="2"/>
          <w:lang w:val="ru-RU"/>
        </w:rPr>
        <w:t>а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иза</w:t>
      </w:r>
      <w:r w:rsidRPr="000577AD">
        <w:rPr>
          <w:spacing w:val="32"/>
          <w:lang w:val="ru-RU"/>
        </w:rPr>
        <w:t xml:space="preserve"> </w:t>
      </w:r>
      <w:r w:rsidRPr="000577AD">
        <w:rPr>
          <w:lang w:val="ru-RU"/>
        </w:rPr>
        <w:t>я</w:t>
      </w:r>
      <w:r w:rsidRPr="000577AD">
        <w:rPr>
          <w:spacing w:val="-5"/>
          <w:lang w:val="ru-RU"/>
        </w:rPr>
        <w:t>в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я</w:t>
      </w:r>
      <w:r w:rsidRPr="000577AD">
        <w:rPr>
          <w:spacing w:val="-6"/>
          <w:lang w:val="ru-RU"/>
        </w:rPr>
        <w:t>ю</w:t>
      </w:r>
      <w:r w:rsidRPr="000577AD">
        <w:rPr>
          <w:spacing w:val="1"/>
          <w:lang w:val="ru-RU"/>
        </w:rPr>
        <w:t>т</w:t>
      </w:r>
      <w:r w:rsidRPr="000577AD">
        <w:rPr>
          <w:lang w:val="ru-RU"/>
        </w:rPr>
        <w:t>ся</w:t>
      </w:r>
      <w:r w:rsidRPr="000577AD">
        <w:rPr>
          <w:spacing w:val="33"/>
          <w:lang w:val="ru-RU"/>
        </w:rPr>
        <w:t xml:space="preserve"> </w:t>
      </w:r>
      <w:r w:rsidRPr="000577AD">
        <w:rPr>
          <w:spacing w:val="8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о</w:t>
      </w:r>
      <w:r w:rsidRPr="000577AD">
        <w:rPr>
          <w:spacing w:val="-3"/>
          <w:lang w:val="ru-RU"/>
        </w:rPr>
        <w:t>в</w:t>
      </w:r>
      <w:r w:rsidRPr="000577AD">
        <w:rPr>
          <w:spacing w:val="-2"/>
          <w:lang w:val="ru-RU"/>
        </w:rPr>
        <w:t>о</w:t>
      </w:r>
      <w:r w:rsidRPr="000577AD">
        <w:rPr>
          <w:lang w:val="ru-RU"/>
        </w:rPr>
        <w:t>й</w:t>
      </w:r>
      <w:r w:rsidRPr="000577AD">
        <w:rPr>
          <w:spacing w:val="33"/>
          <w:lang w:val="ru-RU"/>
        </w:rPr>
        <w:t xml:space="preserve"> 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л</w:t>
      </w:r>
      <w:r w:rsidRPr="000577AD">
        <w:rPr>
          <w:lang w:val="ru-RU"/>
        </w:rPr>
        <w:t>я п</w:t>
      </w:r>
      <w:r w:rsidRPr="000577AD">
        <w:rPr>
          <w:spacing w:val="-1"/>
          <w:lang w:val="ru-RU"/>
        </w:rPr>
        <w:t>л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и</w:t>
      </w:r>
      <w:r w:rsidRPr="000577AD">
        <w:rPr>
          <w:spacing w:val="-2"/>
          <w:lang w:val="ru-RU"/>
        </w:rPr>
        <w:t>р</w:t>
      </w:r>
      <w:r w:rsidRPr="000577AD">
        <w:rPr>
          <w:lang w:val="ru-RU"/>
        </w:rPr>
        <w:t>о</w:t>
      </w:r>
      <w:r w:rsidRPr="000577AD">
        <w:rPr>
          <w:spacing w:val="-6"/>
          <w:lang w:val="ru-RU"/>
        </w:rPr>
        <w:t>в</w:t>
      </w:r>
      <w:r w:rsidRPr="000577AD">
        <w:rPr>
          <w:lang w:val="ru-RU"/>
        </w:rPr>
        <w:t>а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 xml:space="preserve">ия </w:t>
      </w:r>
      <w:r w:rsidRPr="000577AD">
        <w:rPr>
          <w:spacing w:val="-4"/>
          <w:lang w:val="ru-RU"/>
        </w:rPr>
        <w:t>в</w:t>
      </w:r>
      <w:r w:rsidRPr="000577AD">
        <w:rPr>
          <w:spacing w:val="5"/>
          <w:lang w:val="ru-RU"/>
        </w:rPr>
        <w:t>о</w:t>
      </w:r>
      <w:r w:rsidRPr="000577AD">
        <w:rPr>
          <w:lang w:val="ru-RU"/>
        </w:rPr>
        <w:t>с</w:t>
      </w:r>
      <w:r w:rsidRPr="000577AD">
        <w:rPr>
          <w:spacing w:val="-2"/>
          <w:lang w:val="ru-RU"/>
        </w:rPr>
        <w:t>пи</w:t>
      </w:r>
      <w:r w:rsidRPr="000577AD">
        <w:rPr>
          <w:spacing w:val="1"/>
          <w:lang w:val="ru-RU"/>
        </w:rPr>
        <w:t>т</w:t>
      </w:r>
      <w:r w:rsidRPr="000577AD">
        <w:rPr>
          <w:spacing w:val="-7"/>
          <w:lang w:val="ru-RU"/>
        </w:rPr>
        <w:t>а</w:t>
      </w:r>
      <w:r w:rsidRPr="000577AD">
        <w:rPr>
          <w:lang w:val="ru-RU"/>
        </w:rPr>
        <w:t>те</w:t>
      </w:r>
      <w:r w:rsidRPr="000577AD">
        <w:rPr>
          <w:spacing w:val="-2"/>
          <w:lang w:val="ru-RU"/>
        </w:rPr>
        <w:t>л</w:t>
      </w:r>
      <w:r w:rsidRPr="000577AD">
        <w:rPr>
          <w:spacing w:val="-1"/>
          <w:lang w:val="ru-RU"/>
        </w:rPr>
        <w:t>ь</w:t>
      </w:r>
      <w:r w:rsidRPr="000577AD">
        <w:rPr>
          <w:lang w:val="ru-RU"/>
        </w:rPr>
        <w:t>ной</w:t>
      </w:r>
      <w:r w:rsidRPr="000577AD">
        <w:rPr>
          <w:spacing w:val="-3"/>
          <w:lang w:val="ru-RU"/>
        </w:rPr>
        <w:t xml:space="preserve"> </w:t>
      </w:r>
      <w:r w:rsidRPr="000577AD">
        <w:rPr>
          <w:lang w:val="ru-RU"/>
        </w:rPr>
        <w:t>р</w:t>
      </w:r>
      <w:r w:rsidRPr="000577AD">
        <w:rPr>
          <w:spacing w:val="-3"/>
          <w:lang w:val="ru-RU"/>
        </w:rPr>
        <w:t>а</w:t>
      </w:r>
      <w:r w:rsidRPr="000577AD">
        <w:rPr>
          <w:lang w:val="ru-RU"/>
        </w:rPr>
        <w:t>б</w:t>
      </w:r>
      <w:r w:rsidRPr="000577AD">
        <w:rPr>
          <w:spacing w:val="-4"/>
          <w:lang w:val="ru-RU"/>
        </w:rPr>
        <w:t>о</w:t>
      </w:r>
      <w:r w:rsidRPr="000577AD">
        <w:rPr>
          <w:spacing w:val="-3"/>
          <w:lang w:val="ru-RU"/>
        </w:rPr>
        <w:t>т</w:t>
      </w:r>
      <w:r w:rsidRPr="000577AD">
        <w:rPr>
          <w:lang w:val="ru-RU"/>
        </w:rPr>
        <w:t xml:space="preserve">ы </w:t>
      </w:r>
      <w:r w:rsidRPr="000577AD">
        <w:rPr>
          <w:spacing w:val="-2"/>
          <w:lang w:val="ru-RU"/>
        </w:rPr>
        <w:t>н</w:t>
      </w:r>
      <w:r w:rsidRPr="000577AD">
        <w:rPr>
          <w:lang w:val="ru-RU"/>
        </w:rPr>
        <w:t>а с</w:t>
      </w:r>
      <w:r w:rsidRPr="000577AD">
        <w:rPr>
          <w:spacing w:val="-2"/>
          <w:lang w:val="ru-RU"/>
        </w:rPr>
        <w:t>л</w:t>
      </w:r>
      <w:r w:rsidRPr="000577AD">
        <w:rPr>
          <w:spacing w:val="-5"/>
          <w:lang w:val="ru-RU"/>
        </w:rPr>
        <w:t>е</w:t>
      </w:r>
      <w:r w:rsidRPr="000577AD">
        <w:rPr>
          <w:lang w:val="ru-RU"/>
        </w:rPr>
        <w:t>д</w:t>
      </w:r>
      <w:r w:rsidRPr="000577AD">
        <w:rPr>
          <w:spacing w:val="-4"/>
          <w:lang w:val="ru-RU"/>
        </w:rPr>
        <w:t>у</w:t>
      </w:r>
      <w:r w:rsidRPr="000577AD">
        <w:rPr>
          <w:spacing w:val="-1"/>
          <w:lang w:val="ru-RU"/>
        </w:rPr>
        <w:t>ю</w:t>
      </w:r>
      <w:r w:rsidRPr="000577AD">
        <w:rPr>
          <w:lang w:val="ru-RU"/>
        </w:rPr>
        <w:t>щий</w:t>
      </w:r>
      <w:r w:rsidRPr="000577AD">
        <w:rPr>
          <w:spacing w:val="1"/>
          <w:lang w:val="ru-RU"/>
        </w:rPr>
        <w:t xml:space="preserve"> </w:t>
      </w:r>
      <w:r w:rsidRPr="000577AD">
        <w:rPr>
          <w:lang w:val="ru-RU"/>
        </w:rPr>
        <w:t>пер</w:t>
      </w:r>
      <w:r w:rsidRPr="000577AD">
        <w:rPr>
          <w:spacing w:val="-3"/>
          <w:lang w:val="ru-RU"/>
        </w:rPr>
        <w:t>и</w:t>
      </w:r>
      <w:r w:rsidRPr="000577AD">
        <w:rPr>
          <w:spacing w:val="-9"/>
          <w:lang w:val="ru-RU"/>
        </w:rPr>
        <w:t>о</w:t>
      </w:r>
      <w:r w:rsidRPr="000577AD">
        <w:rPr>
          <w:spacing w:val="8"/>
          <w:lang w:val="ru-RU"/>
        </w:rPr>
        <w:t>д</w:t>
      </w:r>
      <w:r w:rsidRPr="000577AD">
        <w:rPr>
          <w:lang w:val="ru-RU"/>
        </w:rPr>
        <w:t>.</w:t>
      </w:r>
    </w:p>
    <w:p w:rsidR="00212696" w:rsidRPr="000577AD" w:rsidRDefault="00212696" w:rsidP="00DA02B6">
      <w:pPr>
        <w:widowControl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60128" w:rsidRPr="000577AD" w:rsidRDefault="00060128" w:rsidP="00DA02B6">
      <w:pPr>
        <w:widowControl/>
        <w:rPr>
          <w:rFonts w:ascii="Times New Roman" w:eastAsia="Batang" w:hAnsi="Times New Roman"/>
          <w:caps/>
          <w:sz w:val="28"/>
          <w:szCs w:val="28"/>
          <w:lang w:val="ru-RU" w:eastAsia="ru-RU"/>
        </w:rPr>
      </w:pPr>
    </w:p>
    <w:p w:rsidR="00DA02B6" w:rsidRPr="000577AD" w:rsidRDefault="00DA02B6" w:rsidP="00DA02B6">
      <w:pPr>
        <w:autoSpaceDE w:val="0"/>
        <w:autoSpaceDN w:val="0"/>
        <w:adjustRightInd w:val="0"/>
        <w:ind w:right="-1" w:firstLine="567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40"/>
        <w:gridCol w:w="1159"/>
        <w:gridCol w:w="2388"/>
        <w:gridCol w:w="3548"/>
      </w:tblGrid>
      <w:tr w:rsidR="00DA02B6" w:rsidRPr="000577AD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План воспитательной работы школы</w:t>
            </w:r>
          </w:p>
          <w:p w:rsidR="00DA02B6" w:rsidRPr="000577AD" w:rsidRDefault="00EE79BD" w:rsidP="00212696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на 2021</w:t>
            </w:r>
            <w:r w:rsidR="00DA02B6"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-202</w:t>
            </w:r>
            <w:r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2</w:t>
            </w:r>
            <w:r w:rsidR="00DA02B6"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 xml:space="preserve"> учебный год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1-4 классы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b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Ключевые общешкольные дела</w:t>
            </w: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Торжественная л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инейка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Первый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звонок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ordWrap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месячников безопасности  и гражданской защиты детей (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профилактике ДДТТ, пожарной безопасности, 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экстремизма, терроризма, разработка   схемы-маршрута «Дом-школа-дом»,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учебно-тренировочная  эвакуация учащихся из здания), акция «Внимание дети»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EE79BD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</w:t>
            </w:r>
            <w:r w:rsidR="00212696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ли, отряда ЮИД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ko-KR"/>
              </w:rPr>
              <w:lastRenderedPageBreak/>
              <w:t>«Посвящение в первоклассники».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4C387F" w:rsidP="00EE79BD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Учителя первых классов</w:t>
            </w:r>
          </w:p>
        </w:tc>
      </w:tr>
      <w:tr w:rsidR="002B3274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74" w:rsidRDefault="002B3274" w:rsidP="002B3274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Торжественная линейка ко Дню единства народов Дагестана.</w:t>
            </w:r>
          </w:p>
          <w:p w:rsidR="002B3274" w:rsidRPr="000577AD" w:rsidRDefault="002B3274" w:rsidP="002B3274">
            <w:pPr>
              <w:ind w:right="-1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Конкурс стихов «Мы дружбой народов сильны»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74" w:rsidRPr="000577AD" w:rsidRDefault="002B3274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74" w:rsidRPr="000577AD" w:rsidRDefault="002B3274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74" w:rsidRPr="000577AD" w:rsidRDefault="002B3274" w:rsidP="00EE79BD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ук</w:t>
            </w:r>
            <w:proofErr w:type="spellEnd"/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солидарности  борьбы с терроризмом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 xml:space="preserve">Заместитель директора </w:t>
            </w:r>
            <w:r w:rsid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 xml:space="preserve">по УВР, </w:t>
            </w: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Урок памяти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EE79BD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DA02B6"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>ВР, 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EE79BD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Сила РДШ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2 – 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Учителя физкультуры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0577AD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«Золотая осень»:  Конкурс рисунков. Праздник Осени.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0577AD">
            <w:pPr>
              <w:widowControl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 по ВР,</w:t>
            </w:r>
            <w:r w:rsidR="00DA02B6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Школьные соревнования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по шахматам и шашкам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2-4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Учителя физкультуры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Месячник «Мы за ЗОЖ»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4C387F" w:rsidP="004C387F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</w:t>
            </w:r>
            <w:r w:rsidR="00DA02B6"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0577AD">
            <w:pPr>
              <w:widowControl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</w:t>
            </w:r>
            <w:r w:rsidR="00EE79BD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тели, заместитель директора по 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взаимодействия семьи и школы:</w:t>
            </w:r>
            <w:r w:rsidRPr="000577AD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DA02B6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ВР, 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Акция «Доброе сердце» (в рамках дня инвалида).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4738B7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ВР, 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героев Отечества, День неизвестного солдата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4738B7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ВР, 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Конституции РФ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4738B7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DF4839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="00EE79BD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аместитель директора по </w:t>
            </w:r>
            <w:r w:rsidR="00FB4037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ВР, руководите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ль 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Час памяти «Блокада Ленинграда»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месячника гражданского и патриотического воспитания: военно-патриотическая игра  «Веселые старты», фестиваль патриотической песни,  акция по поздравлению пап и дедушек, мальчиков, конкурс рисунков, Уроки мужества, «Один день военной жизни».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DF4839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DF4839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УВР, 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руководители, учитель физкультуры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6" w:rsidRPr="000577AD" w:rsidRDefault="00EE79BD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Неделя родного языка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EE79BD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МО учителей нач</w:t>
            </w:r>
            <w:proofErr w:type="gramStart"/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лассов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 xml:space="preserve">Интегрированные </w:t>
            </w: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lastRenderedPageBreak/>
              <w:t>предметные недели</w:t>
            </w:r>
            <w:r w:rsidR="00DA02B6"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proofErr w:type="gramEnd"/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МО учителей начальных 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классов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Мероприятия месячника безопасности:  «Единый урок ОБЖ», инструктажи.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</w:t>
            </w:r>
            <w:r w:rsidR="00EE79BD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ктора по 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ВР, </w:t>
            </w:r>
            <w:r w:rsidR="00DF4839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ВР, 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месячника нравственного воспитания  и «Вахта памяти»: «Спешите делать добрые дела», Весенняя неделя добра, «Георгиевская лента», конкурс рисунков о войне.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ВР, 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космонавтики: конкурс рисунков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F4839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="00DA02B6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лассные руководители</w:t>
            </w:r>
          </w:p>
        </w:tc>
      </w:tr>
      <w:tr w:rsidR="00DA02B6" w:rsidRPr="002B3274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  <w:t>Итоговая в</w:t>
            </w:r>
            <w:proofErr w:type="spellStart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eastAsia="ko-KR"/>
              </w:rPr>
              <w:t>ыставка</w:t>
            </w:r>
            <w:proofErr w:type="spellEnd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eastAsia="ko-KR"/>
              </w:rPr>
              <w:t>детского</w:t>
            </w:r>
            <w:proofErr w:type="spellEnd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eastAsia="ko-KR"/>
              </w:rPr>
              <w:t>творчества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ВР, руководители кружков, 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  <w:t xml:space="preserve">День Победы: акции «Бессмертный полк», «С праздником, ветеран!»,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проект «Окна Победы»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  <w:t>Неделя семьи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УВР, 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Торжеств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енная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линейка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Последний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звонок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День славянской письменности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Самоуправление</w:t>
            </w: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 xml:space="preserve">Работа в соответствии с </w:t>
            </w: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обязанностями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Профориентация</w:t>
            </w:r>
            <w:r w:rsidRPr="000577AD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Месячник профориентаций в школе: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</w:tc>
      </w:tr>
      <w:tr w:rsidR="00DA02B6" w:rsidRPr="002B3274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proofErr w:type="gramStart"/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Школьные</w:t>
            </w:r>
            <w:proofErr w:type="gramEnd"/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и социальные 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медиа</w:t>
            </w:r>
            <w:r w:rsidRPr="000577AD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Размещение созданных детьми рассказов, стихов, сказок, репортажей на странице официального сайта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Видео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-,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фотосъемка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классных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мероприятий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60" w:rsidRPr="000577AD" w:rsidRDefault="00DA02B6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Трудовая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акция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Школьный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двор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7A2960" w:rsidRPr="000577AD" w:rsidRDefault="007A2960" w:rsidP="00212696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Классный руководитель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Акция «Зелёный класс»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Классный руководитель</w:t>
            </w:r>
            <w:proofErr w:type="gramStart"/>
            <w:r w:rsidR="00464EEE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,»</w:t>
            </w:r>
            <w:proofErr w:type="gramEnd"/>
            <w:r w:rsidR="00464EEE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Эколята»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Акция «Дарите книги с любовью»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Классный руководитель</w:t>
            </w:r>
            <w:r w:rsidR="00464EEE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  </w:t>
            </w:r>
            <w:proofErr w:type="gramStart"/>
            <w:r w:rsidR="000577AD"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ru-RU"/>
              </w:rPr>
              <w:t>«Чистое  село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ru-RU"/>
              </w:rPr>
              <w:t xml:space="preserve"> – чистая планета»,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ru-RU"/>
              </w:rPr>
              <w:lastRenderedPageBreak/>
              <w:t>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464EEE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руководител</w:t>
            </w: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и,»»Эколята»,»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Классный руководитель</w:t>
            </w:r>
          </w:p>
        </w:tc>
      </w:tr>
      <w:tr w:rsidR="00DA02B6" w:rsidRPr="002B3274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F4839" w:rsidRPr="000577AD" w:rsidRDefault="00DF4839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Экскурсии, </w:t>
            </w:r>
            <w:r w:rsidR="006815C5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экспедиции и 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походы</w:t>
            </w: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F4839" w:rsidP="00DF4839">
            <w:pPr>
              <w:ind w:right="-1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 xml:space="preserve">По плану </w:t>
            </w:r>
            <w:r w:rsidR="00DA02B6"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</w:t>
            </w: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 xml:space="preserve">сный </w:t>
            </w:r>
            <w:r w:rsidR="00DA02B6"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рук</w:t>
            </w: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оводитель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Туристические походы «В поход за здоровьем»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DF4839">
            <w:pPr>
              <w:widowControl/>
              <w:ind w:firstLine="851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9" w:rsidRPr="000577AD" w:rsidRDefault="00DF4839" w:rsidP="00DF4839">
            <w:pPr>
              <w:ind w:right="-1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6815C5" w:rsidP="00212696">
            <w:pPr>
              <w:ind w:right="-1"/>
              <w:jc w:val="center"/>
              <w:rPr>
                <w:rFonts w:ascii="Times New Roman" w:eastAsia="№Е" w:hAnsi="Times New Roman"/>
                <w:b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Работа с родителями</w:t>
            </w: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  <w:t xml:space="preserve">«Бессмертный полк»,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 «Весёлые старты»,</w:t>
            </w:r>
            <w:r w:rsidRPr="000577AD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ko-KR"/>
              </w:rPr>
              <w:t xml:space="preserve"> новогодний утренник, «Мама, папа, я – отличная семья!»,</w:t>
            </w:r>
            <w:r w:rsidR="00E20094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классные «огоньки» и др.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626B6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Общешкольное родительское собрание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</w:t>
            </w:r>
            <w:r w:rsidR="00DF4839"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Форум «Большая перемена»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Информационное оповещение </w:t>
            </w:r>
            <w:r w:rsidR="00E07A4B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через школьный сайт,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родительские сообщества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F4839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</w:t>
            </w:r>
            <w:r w:rsidR="00DA02B6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директора по 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="00DA02B6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Индивидуальные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консультации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плану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кл</w:t>
            </w: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ассных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рук</w:t>
            </w: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оводителей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815C5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C5" w:rsidRPr="000577AD" w:rsidRDefault="006815C5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Заседания семейных клубов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C5" w:rsidRPr="000577AD" w:rsidRDefault="006815C5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C5" w:rsidRPr="000577AD" w:rsidRDefault="006815C5" w:rsidP="0021269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В течени</w:t>
            </w:r>
            <w:r w:rsidR="00DF4839"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е</w:t>
            </w: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 xml:space="preserve"> года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C5" w:rsidRPr="000577AD" w:rsidRDefault="006815C5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A02B6" w:rsidRPr="000577AD" w:rsidTr="002B3274">
        <w:trPr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F4839" w:rsidP="00DF4839">
            <w:pPr>
              <w:ind w:right="-1"/>
              <w:jc w:val="center"/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  <w:t xml:space="preserve">Работа Совета профилактики с </w:t>
            </w:r>
            <w:r w:rsidR="00DA02B6" w:rsidRPr="000577AD"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По плану Совета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Председатель Совета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Профилактики</w:t>
            </w:r>
          </w:p>
        </w:tc>
      </w:tr>
      <w:tr w:rsidR="00DA02B6" w:rsidRPr="002B3274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6815C5" w:rsidP="00212696">
            <w:pPr>
              <w:ind w:right="-1"/>
              <w:jc w:val="center"/>
              <w:rPr>
                <w:rFonts w:ascii="Times New Roman" w:eastAsia="№Е" w:hAnsi="Times New Roman"/>
                <w:b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«Классное руководство и наставничество»</w:t>
            </w:r>
          </w:p>
          <w:p w:rsidR="00DA02B6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 xml:space="preserve">(согласно индивидуальным </w:t>
            </w:r>
            <w:r w:rsidR="00DA02B6"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A02B6"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планам работы</w:t>
            </w:r>
            <w:proofErr w:type="gramEnd"/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классных руководителей</w:t>
            </w: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)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2B3274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6815C5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r w:rsidR="00DA02B6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Школьный урок</w:t>
            </w: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 xml:space="preserve">(согласно индивидуальным </w:t>
            </w: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)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15C5" w:rsidRPr="002B3274" w:rsidTr="002B3274">
        <w:trPr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60" w:rsidRPr="000577AD" w:rsidRDefault="007A2960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6815C5" w:rsidRPr="000577AD" w:rsidRDefault="006815C5" w:rsidP="007A2960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«Духовно-нравственн</w:t>
            </w:r>
            <w:r w:rsidR="007A2960"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ое и патриотическое воспитание»</w:t>
            </w:r>
          </w:p>
          <w:p w:rsidR="007A2960" w:rsidRPr="000577AD" w:rsidRDefault="0061264E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 xml:space="preserve">(согласно плану мероприятий по реализации государственной программы «Патриотическое воспитание», плана деятельности отряда ЮнАрмия, </w:t>
            </w:r>
            <w:proofErr w:type="gramEnd"/>
          </w:p>
          <w:p w:rsidR="006815C5" w:rsidRPr="000577AD" w:rsidRDefault="006815C5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DA02B6" w:rsidRPr="000577AD" w:rsidRDefault="00DA02B6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DA02B6" w:rsidRDefault="00DA02B6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E07A4B" w:rsidRDefault="00E20094" w:rsidP="00E20094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  <w:t xml:space="preserve"> Модуль </w:t>
      </w:r>
      <w:r w:rsidR="00AA4059"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  <w:t xml:space="preserve">«Курсы внеурочной деятельности»  </w:t>
      </w:r>
    </w:p>
    <w:p w:rsidR="00E07A4B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tbl>
      <w:tblPr>
        <w:tblStyle w:val="afb"/>
        <w:tblW w:w="0" w:type="auto"/>
        <w:tblLook w:val="04A0"/>
      </w:tblPr>
      <w:tblGrid>
        <w:gridCol w:w="3369"/>
        <w:gridCol w:w="2126"/>
        <w:gridCol w:w="2268"/>
        <w:gridCol w:w="2213"/>
      </w:tblGrid>
      <w:tr w:rsidR="00E20094" w:rsidTr="00E20094">
        <w:tc>
          <w:tcPr>
            <w:tcW w:w="3369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Название курса</w:t>
            </w:r>
          </w:p>
        </w:tc>
        <w:tc>
          <w:tcPr>
            <w:tcW w:w="2126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 xml:space="preserve">Классы </w:t>
            </w:r>
          </w:p>
        </w:tc>
        <w:tc>
          <w:tcPr>
            <w:tcW w:w="2268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Количество часов</w:t>
            </w:r>
          </w:p>
        </w:tc>
        <w:tc>
          <w:tcPr>
            <w:tcW w:w="2213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Ответственные</w:t>
            </w:r>
          </w:p>
        </w:tc>
      </w:tr>
      <w:tr w:rsidR="00E20094" w:rsidTr="00E20094">
        <w:tc>
          <w:tcPr>
            <w:tcW w:w="3369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Шахматы</w:t>
            </w:r>
          </w:p>
        </w:tc>
        <w:tc>
          <w:tcPr>
            <w:tcW w:w="2126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3</w:t>
            </w:r>
          </w:p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</w:p>
        </w:tc>
        <w:tc>
          <w:tcPr>
            <w:tcW w:w="2268" w:type="dxa"/>
          </w:tcPr>
          <w:p w:rsidR="00E20094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2213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Учитель- -предметник</w:t>
            </w:r>
          </w:p>
        </w:tc>
      </w:tr>
      <w:tr w:rsidR="00E20094" w:rsidTr="00E20094">
        <w:tc>
          <w:tcPr>
            <w:tcW w:w="3369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Шахматы</w:t>
            </w:r>
          </w:p>
        </w:tc>
        <w:tc>
          <w:tcPr>
            <w:tcW w:w="2126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</w:p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2268" w:type="dxa"/>
          </w:tcPr>
          <w:p w:rsidR="00E20094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2213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Учитель- -предметник</w:t>
            </w:r>
          </w:p>
        </w:tc>
      </w:tr>
      <w:tr w:rsidR="00E20094" w:rsidTr="00E20094">
        <w:tc>
          <w:tcPr>
            <w:tcW w:w="3369" w:type="dxa"/>
          </w:tcPr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Основы проектной деятельности</w:t>
            </w:r>
          </w:p>
        </w:tc>
        <w:tc>
          <w:tcPr>
            <w:tcW w:w="2126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2268" w:type="dxa"/>
          </w:tcPr>
          <w:p w:rsidR="00E20094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2213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Учитель- -предметник</w:t>
            </w:r>
          </w:p>
        </w:tc>
      </w:tr>
      <w:tr w:rsidR="00E20094" w:rsidTr="00E20094">
        <w:tc>
          <w:tcPr>
            <w:tcW w:w="3369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Подвижные игры</w:t>
            </w:r>
          </w:p>
        </w:tc>
        <w:tc>
          <w:tcPr>
            <w:tcW w:w="2126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2</w:t>
            </w:r>
          </w:p>
        </w:tc>
        <w:tc>
          <w:tcPr>
            <w:tcW w:w="2268" w:type="dxa"/>
          </w:tcPr>
          <w:p w:rsidR="00E20094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2213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Учитель- -предметник</w:t>
            </w:r>
          </w:p>
          <w:p w:rsidR="00AA4059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</w:p>
        </w:tc>
      </w:tr>
      <w:tr w:rsidR="00E20094" w:rsidTr="00E20094">
        <w:tc>
          <w:tcPr>
            <w:tcW w:w="3369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Подвижные игры</w:t>
            </w:r>
          </w:p>
        </w:tc>
        <w:tc>
          <w:tcPr>
            <w:tcW w:w="2126" w:type="dxa"/>
          </w:tcPr>
          <w:p w:rsidR="00E20094" w:rsidRDefault="00AA4059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2268" w:type="dxa"/>
          </w:tcPr>
          <w:p w:rsidR="00E20094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2213" w:type="dxa"/>
          </w:tcPr>
          <w:p w:rsidR="00AA4059" w:rsidRDefault="00AA4059" w:rsidP="00AA4059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Учитель- -предметник</w:t>
            </w:r>
          </w:p>
          <w:p w:rsidR="00E20094" w:rsidRDefault="00E20094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</w:p>
        </w:tc>
      </w:tr>
      <w:tr w:rsidR="00431F0C" w:rsidTr="00E20094">
        <w:tc>
          <w:tcPr>
            <w:tcW w:w="3369" w:type="dxa"/>
          </w:tcPr>
          <w:p w:rsidR="00431F0C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Всего</w:t>
            </w:r>
          </w:p>
        </w:tc>
        <w:tc>
          <w:tcPr>
            <w:tcW w:w="2126" w:type="dxa"/>
          </w:tcPr>
          <w:p w:rsidR="00431F0C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2268" w:type="dxa"/>
          </w:tcPr>
          <w:p w:rsidR="00431F0C" w:rsidRDefault="00431F0C" w:rsidP="00DA02B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  <w:t>5</w:t>
            </w:r>
          </w:p>
        </w:tc>
        <w:tc>
          <w:tcPr>
            <w:tcW w:w="2213" w:type="dxa"/>
          </w:tcPr>
          <w:p w:rsidR="00431F0C" w:rsidRDefault="00431F0C" w:rsidP="00AA4059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kern w:val="2"/>
                <w:sz w:val="28"/>
                <w:szCs w:val="28"/>
                <w:lang w:val="ru-RU" w:eastAsia="ko-KR"/>
              </w:rPr>
            </w:pPr>
          </w:p>
        </w:tc>
      </w:tr>
    </w:tbl>
    <w:p w:rsidR="00E07A4B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E07A4B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E07A4B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E07A4B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E07A4B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E07A4B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E07A4B" w:rsidRPr="000577AD" w:rsidRDefault="00E07A4B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060128" w:rsidRPr="000577AD" w:rsidRDefault="00060128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p w:rsidR="00060128" w:rsidRPr="000577AD" w:rsidRDefault="00060128" w:rsidP="00DA02B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36"/>
        <w:gridCol w:w="1184"/>
        <w:gridCol w:w="2400"/>
        <w:gridCol w:w="3062"/>
      </w:tblGrid>
      <w:tr w:rsidR="00DA02B6" w:rsidRPr="000577AD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План воспитательной работы школы</w:t>
            </w:r>
          </w:p>
          <w:p w:rsidR="00DA02B6" w:rsidRPr="000577AD" w:rsidRDefault="00AD5200" w:rsidP="00212696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на 2021-2022</w:t>
            </w:r>
            <w:r w:rsidR="00DA02B6"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 xml:space="preserve"> учебный год</w:t>
            </w:r>
          </w:p>
          <w:p w:rsidR="00DA02B6" w:rsidRPr="000577AD" w:rsidRDefault="00EB3A68" w:rsidP="00212696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>5 – 9</w:t>
            </w:r>
            <w:r w:rsidR="00DA02B6" w:rsidRPr="000577AD">
              <w:rPr>
                <w:rFonts w:ascii="Times New Roman" w:eastAsia="№Е" w:hAnsi="Times New Roman"/>
                <w:b/>
                <w:bCs/>
                <w:caps/>
                <w:color w:val="000000"/>
                <w:sz w:val="28"/>
                <w:szCs w:val="28"/>
                <w:lang w:val="ru-RU" w:eastAsia="ru-RU"/>
              </w:rPr>
              <w:t xml:space="preserve"> классы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b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02B6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A02B6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Торжественная л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инейка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Первый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звонок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EB3A68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EB3A68" w:rsidP="004C387F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</w:tr>
      <w:tr w:rsidR="00DA02B6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wordWrap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месячников безопасности  и гражданской защиты детей (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учебно-тренировочная  эвакуация учащихся из здания), акция «Внимание дети»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EB3A68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4C387F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</w:t>
            </w:r>
            <w:r w:rsidR="005A108F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ли,</w:t>
            </w:r>
            <w:proofErr w:type="gramStart"/>
            <w:r w:rsidR="005A108F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proofErr w:type="gramEnd"/>
            <w:r w:rsidR="00626B6B"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отряда ЮИД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DA02B6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EB3A68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DA02B6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солидарности  борьбы с терроризмом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EB3A68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A02B6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Урок памяти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4738B7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</w:t>
            </w:r>
            <w:r w:rsidR="00EB3A68"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2B6" w:rsidRPr="000577AD" w:rsidRDefault="00DA02B6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Торжественная линейка ко Дню единства народов Дагестана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 кл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20094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20094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>ВР, классные руководители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беседы и т.п.)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правления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sz w:val="28"/>
                <w:szCs w:val="28"/>
                <w:lang w:val="ru-RU" w:eastAsia="ru-RU"/>
              </w:rPr>
              <w:t xml:space="preserve">Заместитель директора по УВР, 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Сила РДШ (Русский силомер)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Учителя физкультуры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«Золотая осень»:  Конкурс рисунков. Праздник Осени. Конкурс поделок из природного и бросового материала, осенний 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Школьные соревнования по шахматам и шашкам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Учителя физкультуры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Месячник «Мы за ЗОЖ»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872F4">
            <w:pPr>
              <w:widowControl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классные руководители, заместитель директора по УВР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взаимодействия семьи и школы:</w:t>
            </w:r>
            <w:r w:rsidRPr="000577AD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Акция «Доброе сердце» (в рамках дня инвалида).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героев Отечества, 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Конституции РФ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</w:t>
            </w: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lastRenderedPageBreak/>
              <w:t>рисунков, поделок, утренник.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Час памяти «Блокада Ленинграда»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Эстафета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Учителя физкультуры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Вечер встречи школьных друзей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УВР, 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месячника гражданского и патриотического воспитания: военно-патриотическая игра  «Зарница», фестиваль патриотической песни,  акция по поздравлению пап и дедушек, мальчиков, конкурс рисунков, Уроки мужества, «Один день военной жизни».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родного языка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Соревнования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месячника безопасности:  «Единый урок ОБЖ», инструктажи.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Классные руководители, заместитель директора по УВР, 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Мероприятия месячника нравственного воспитания  и «Вахта памяти»: «Спешите делать добрые дела», Весенняя неделя добра, «Георгиевская лента», конкурс рисунков о войне.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учителя истории, 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День космонавтики: конкурс рисунков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руководители, учитель астрономии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Легкоатлетическая эстафета, посвященная 9 мая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Учителя физкультуры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проект «Окна Победы»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учителя истории, классные руководители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  <w:t>Неделя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 ВР, 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lastRenderedPageBreak/>
              <w:t>Торжеств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енная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линейка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Последний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звонок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4C387F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AD5200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ВР, </w:t>
            </w:r>
          </w:p>
        </w:tc>
      </w:tr>
      <w:tr w:rsidR="00E07A4B" w:rsidRPr="000577AD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«Самоуправление»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Отчет перед классом о проведенной работе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«Профориентация</w:t>
            </w:r>
            <w:r w:rsidRPr="000577AD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Месячник профориентаций в школе: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Педагог- организатор, классные руководители</w:t>
            </w:r>
          </w:p>
        </w:tc>
      </w:tr>
      <w:tr w:rsidR="00E07A4B" w:rsidRPr="002B3274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</w:t>
            </w:r>
            <w:proofErr w:type="gramStart"/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Школьные</w:t>
            </w:r>
            <w:proofErr w:type="gramEnd"/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и социальные медиа»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Размещение созданных детьми рассказов, стихов, сказок, репортажей на странице официального сайта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Видео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-,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фотосъемка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классных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мероприятий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«Детские общественные объединения»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Трудовая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акция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Школьный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двор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Акция «Зелёный класс»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7AD">
              <w:rPr>
                <w:rFonts w:ascii="Times New Roman" w:hAnsi="Times New Roman"/>
                <w:sz w:val="28"/>
                <w:szCs w:val="28"/>
              </w:rPr>
              <w:t>5-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Акция «Ветеран живёт рядом»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7AD">
              <w:rPr>
                <w:rFonts w:ascii="Times New Roman" w:hAnsi="Times New Roman"/>
                <w:sz w:val="28"/>
                <w:szCs w:val="28"/>
              </w:rPr>
              <w:t>5-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Акция «Дарите книги с любовью»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7AD">
              <w:rPr>
                <w:rFonts w:ascii="Times New Roman" w:hAnsi="Times New Roman"/>
                <w:sz w:val="28"/>
                <w:szCs w:val="28"/>
              </w:rPr>
              <w:t>5-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  </w:t>
            </w:r>
            <w:proofErr w:type="gramStart"/>
            <w:r w:rsidR="006B5967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ru-RU"/>
              </w:rPr>
              <w:t>«Чистое село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ru-RU"/>
              </w:rPr>
              <w:t xml:space="preserve">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7AD">
              <w:rPr>
                <w:rFonts w:ascii="Times New Roman" w:hAnsi="Times New Roman"/>
                <w:sz w:val="28"/>
                <w:szCs w:val="28"/>
              </w:rPr>
              <w:t>5-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7AD">
              <w:rPr>
                <w:rFonts w:ascii="Times New Roman" w:hAnsi="Times New Roman"/>
                <w:sz w:val="28"/>
                <w:szCs w:val="28"/>
              </w:rPr>
              <w:t>5-</w:t>
            </w:r>
            <w:r w:rsidRPr="000577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07A4B" w:rsidRPr="000577AD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9B54C7">
            <w:pPr>
              <w:ind w:right="-1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Экскурсии, походы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Экскурсия в музейную комнату  «Память»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9B54C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Руководитель музейной комнаты  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По плану клас</w:t>
            </w:r>
            <w:proofErr w:type="gramStart"/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ук.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Туристические походы «В поход за здоровьем»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ind w:firstLine="85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autoSpaceDE w:val="0"/>
              <w:autoSpaceDN w:val="0"/>
              <w:ind w:left="-142" w:right="566" w:firstLine="14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Оформление классных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уголков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 xml:space="preserve">Классные </w:t>
            </w: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Трудовой десант по уборке обелисков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Праздничное украшение кабинетов, окон кабинета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Ориентировочное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7A4B" w:rsidRPr="002B3274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0577AD">
              <w:rPr>
                <w:rFonts w:ascii="Times New Roman" w:eastAsia="Times New Roman" w:hAnsi="Times New Roman"/>
                <w:color w:val="1C1C1C"/>
                <w:kern w:val="2"/>
                <w:sz w:val="28"/>
                <w:szCs w:val="28"/>
                <w:lang w:val="ru-RU" w:eastAsia="ko-KR"/>
              </w:rPr>
              <w:t xml:space="preserve">«Бессмертный полк», </w:t>
            </w: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 xml:space="preserve"> «Весёлые старты»,</w:t>
            </w:r>
            <w:r w:rsidRPr="000577AD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ko-KR"/>
              </w:rPr>
              <w:t xml:space="preserve"> новогодний утренник, «Мама, папа, я – отличная семья!»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9B54C7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Общешкольное родительское собрание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Форум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Информационное оповещение через школьный сайт, группу ВК, родительские сообщества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Индивидуальные</w:t>
            </w:r>
            <w:proofErr w:type="spellEnd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консультации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плану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кл</w:t>
            </w: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ассных</w:t>
            </w:r>
            <w:proofErr w:type="spellEnd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ko-KR"/>
              </w:rPr>
              <w:t>рук</w:t>
            </w: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оводителей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7A4B" w:rsidRPr="000577AD" w:rsidTr="004C387F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  <w:t xml:space="preserve">Работа Совета профилактики </w:t>
            </w:r>
            <w:proofErr w:type="gramStart"/>
            <w:r w:rsidRPr="000577AD"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  <w:t>с</w:t>
            </w:r>
            <w:proofErr w:type="gramEnd"/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spacing w:val="-6"/>
                <w:sz w:val="28"/>
                <w:szCs w:val="28"/>
                <w:lang w:val="ru-RU"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EB3A6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</w:pPr>
            <w:r w:rsidRPr="000577AD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val="ru-RU" w:eastAsia="ko-KR"/>
              </w:rPr>
              <w:t>По плану Совета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212696">
            <w:pPr>
              <w:widowControl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E07A4B" w:rsidRPr="002B3274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060128">
            <w:pPr>
              <w:ind w:right="-1"/>
              <w:rPr>
                <w:rFonts w:ascii="Times New Roman" w:eastAsia="№Е" w:hAnsi="Times New Roman"/>
                <w:b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«Классное руководство и наставничество»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планам работы</w:t>
            </w:r>
            <w:proofErr w:type="gramEnd"/>
          </w:p>
          <w:p w:rsidR="00E07A4B" w:rsidRPr="000577AD" w:rsidRDefault="00E07A4B" w:rsidP="00060128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классных руководителей</w:t>
            </w: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E07A4B" w:rsidRPr="002B3274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060128">
            <w:pPr>
              <w:ind w:right="-1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«Школьный урок»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0577AD">
              <w:rPr>
                <w:rFonts w:ascii="Times New Roman" w:eastAsia="№Е" w:hAnsi="Times New Roman"/>
                <w:sz w:val="28"/>
                <w:szCs w:val="28"/>
                <w:lang w:val="ru-RU" w:eastAsia="ru-RU"/>
              </w:rPr>
              <w:t>)</w:t>
            </w:r>
            <w:proofErr w:type="gramEnd"/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2B3274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E07A4B" w:rsidP="00060128">
            <w:pPr>
              <w:ind w:right="-1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«Духовно-нравственное и патриотическое воспитание»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060128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(согласно плану мероприятий по реализации государственной программы «Патриотическое воспитание», плана деятельности отряда ЮнАрмия,</w:t>
            </w:r>
            <w:proofErr w:type="gramEnd"/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7A4B" w:rsidRPr="002B3274" w:rsidTr="00212696">
        <w:trPr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A4B" w:rsidRPr="000577AD" w:rsidRDefault="00537530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3753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pict>
                <v:line id="Shape 40" o:spid="_x0000_s1043" style="position:absolute;left:0;text-align:left;z-index:251664896;visibility:visible;mso-wrap-distance-left:0;mso-wrap-distance-right:0;mso-position-horizontal-relative:page;mso-position-vertical-relative:page" from="110.45pt,61.95pt" to="591.4pt,61.95pt" o:allowincell="f" strokeweight=".16931mm">
                  <w10:wrap anchorx="page" anchory="page"/>
                </v:line>
              </w:pic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  <w:t>Модуль «Профилактика»</w:t>
            </w:r>
          </w:p>
          <w:p w:rsidR="00E07A4B" w:rsidRPr="000577AD" w:rsidRDefault="00E07A4B" w:rsidP="009B54C7">
            <w:pPr>
              <w:ind w:right="-1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7AD">
              <w:rPr>
                <w:rFonts w:ascii="Times New Roman" w:eastAsia="№Е" w:hAnsi="Times New Roman"/>
                <w:color w:val="000000"/>
                <w:sz w:val="28"/>
                <w:szCs w:val="28"/>
                <w:lang w:val="ru-RU" w:eastAsia="ru-RU"/>
              </w:rPr>
              <w:t>(согласно плану совместных мероприятий с ПДН ОВД, КДН и ЗП, программу «Здоровье, совместному плану мероприятий по профилактике пожарной безопасности с дружинами юных пожарных, совместному плану с РГИБДД,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E07A4B" w:rsidRPr="000577AD" w:rsidRDefault="00E07A4B" w:rsidP="00212696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EB3A68" w:rsidRPr="000577AD" w:rsidRDefault="00EB3A68" w:rsidP="00EB3A68">
      <w:pPr>
        <w:pStyle w:val="a3"/>
        <w:tabs>
          <w:tab w:val="left" w:pos="2174"/>
          <w:tab w:val="left" w:pos="4409"/>
          <w:tab w:val="left" w:pos="6352"/>
          <w:tab w:val="left" w:pos="6825"/>
          <w:tab w:val="left" w:pos="8274"/>
        </w:tabs>
        <w:ind w:left="0" w:right="68"/>
        <w:jc w:val="both"/>
        <w:rPr>
          <w:rFonts w:ascii="Arial" w:hAnsi="Arial" w:cs="Arial"/>
          <w:lang w:val="ru-RU"/>
        </w:rPr>
      </w:pPr>
    </w:p>
    <w:p w:rsidR="00060128" w:rsidRPr="000577AD" w:rsidRDefault="00060128" w:rsidP="00EB3A68">
      <w:pPr>
        <w:pStyle w:val="a3"/>
        <w:tabs>
          <w:tab w:val="left" w:pos="2174"/>
          <w:tab w:val="left" w:pos="4409"/>
          <w:tab w:val="left" w:pos="6352"/>
          <w:tab w:val="left" w:pos="6825"/>
          <w:tab w:val="left" w:pos="8274"/>
        </w:tabs>
        <w:ind w:left="0" w:right="68"/>
        <w:jc w:val="both"/>
        <w:rPr>
          <w:rFonts w:ascii="Arial" w:hAnsi="Arial" w:cs="Arial"/>
          <w:lang w:val="ru-RU"/>
        </w:rPr>
      </w:pPr>
    </w:p>
    <w:p w:rsidR="00EB3A68" w:rsidRPr="000577AD" w:rsidRDefault="004B50F4" w:rsidP="001540FA">
      <w:pPr>
        <w:ind w:right="-159"/>
        <w:rPr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               </w:t>
      </w:r>
      <w:r w:rsidR="001540FA" w:rsidRPr="000577AD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r w:rsidR="00537530" w:rsidRPr="00537530">
        <w:rPr>
          <w:rFonts w:eastAsia="Times New Roman"/>
          <w:b/>
          <w:bCs/>
          <w:sz w:val="28"/>
          <w:szCs w:val="28"/>
        </w:rPr>
        <w:pict>
          <v:rect id="Shape 37" o:spid="_x0000_s1040" style="position:absolute;margin-left:79.9pt;margin-top:71.35pt;width:5.2pt;height:62.1pt;z-index:-251654656;visibility:visible;mso-wrap-distance-left:0;mso-wrap-distance-right:0;mso-position-horizontal-relative:page;mso-position-vertical-relative:page" o:allowincell="f" fillcolor="#f7caac" stroked="f">
            <w10:wrap anchorx="page" anchory="page"/>
          </v:rect>
        </w:pict>
      </w:r>
      <w:r w:rsidR="00537530" w:rsidRPr="00537530">
        <w:rPr>
          <w:rFonts w:eastAsia="Times New Roman"/>
          <w:b/>
          <w:bCs/>
          <w:sz w:val="28"/>
          <w:szCs w:val="28"/>
        </w:rPr>
        <w:pict>
          <v:rect id="Shape 38" o:spid="_x0000_s1041" style="position:absolute;margin-left:554.6pt;margin-top:71.35pt;width:5.2pt;height:62.1pt;z-index:-251653632;visibility:visible;mso-wrap-distance-left:0;mso-wrap-distance-right:0;mso-position-horizontal-relative:page;mso-position-vertical-relative:page" o:allowincell="f" fillcolor="#f7caac" stroked="f">
            <w10:wrap anchorx="page" anchory="page"/>
          </v:rect>
        </w:pict>
      </w:r>
      <w:r w:rsidR="00537530" w:rsidRPr="00537530">
        <w:rPr>
          <w:rFonts w:eastAsia="Times New Roman"/>
          <w:b/>
          <w:bCs/>
          <w:sz w:val="28"/>
          <w:szCs w:val="28"/>
        </w:rPr>
        <w:pict>
          <v:line id="Shape 41" o:spid="_x0000_s1030" style="position:absolute;z-index:251651584;visibility:visible;mso-wrap-distance-left:0;mso-wrap-distance-right:0;mso-position-horizontal-relative:page;mso-position-vertical-relative:page" from="79.45pt,135.45pt" to="560.4pt,135.45pt" o:allowincell="f" strokeweight=".48pt">
            <w10:wrap anchorx="page" anchory="page"/>
          </v:line>
        </w:pict>
      </w:r>
      <w:r w:rsidR="00537530" w:rsidRPr="00537530">
        <w:rPr>
          <w:rFonts w:eastAsia="Times New Roman"/>
          <w:b/>
          <w:bCs/>
          <w:sz w:val="28"/>
          <w:szCs w:val="28"/>
        </w:rPr>
        <w:pict>
          <v:line id="Shape 42" o:spid="_x0000_s1031" style="position:absolute;z-index:251652608;visibility:visible;mso-wrap-distance-left:0;mso-wrap-distance-right:0;mso-position-horizontal-relative:page;mso-position-vertical-relative:page" from="79.7pt,70.9pt" to="79.7pt,790.85pt" o:allowincell="f" strokeweight=".48pt">
            <w10:wrap anchorx="page" anchory="page"/>
          </v:line>
        </w:pict>
      </w:r>
      <w:r w:rsidR="00537530" w:rsidRPr="00537530">
        <w:rPr>
          <w:rFonts w:eastAsia="Times New Roman"/>
          <w:b/>
          <w:bCs/>
          <w:sz w:val="28"/>
          <w:szCs w:val="28"/>
        </w:rPr>
        <w:pict>
          <v:line id="Shape 43" o:spid="_x0000_s1032" style="position:absolute;z-index:251653632;visibility:visible;mso-wrap-distance-left:0;mso-wrap-distance-right:0;mso-position-horizontal-relative:page;mso-position-vertical-relative:page" from="560.15pt,70.9pt" to="560.15pt,790.85pt" o:allowincell="f" strokeweight=".48pt">
            <w10:wrap anchorx="page" anchory="page"/>
          </v:line>
        </w:pict>
      </w:r>
      <w:r w:rsidR="00EB3A68" w:rsidRPr="000577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ПЛАН ВОСПИТАТЕЛЬНОЙ РАБОТЫ ШКОЛЫ</w:t>
      </w:r>
    </w:p>
    <w:p w:rsidR="00EB3A68" w:rsidRPr="000577AD" w:rsidRDefault="00EB3A68" w:rsidP="00EB3A68">
      <w:pPr>
        <w:spacing w:line="20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spacing w:line="117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ind w:right="-159"/>
        <w:jc w:val="center"/>
        <w:rPr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НА 2021-2022 ГОД</w:t>
      </w:r>
    </w:p>
    <w:p w:rsidR="00EB3A68" w:rsidRPr="000577AD" w:rsidRDefault="00EB3A68" w:rsidP="00EB3A68">
      <w:pPr>
        <w:spacing w:line="20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spacing w:line="119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ind w:right="-159"/>
        <w:jc w:val="center"/>
        <w:rPr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(УРОВЕНЬ СРЕДНЕГО ОБЩЕГО ОБРАЗОВАНИЯ)</w:t>
      </w:r>
    </w:p>
    <w:p w:rsidR="00EB3A68" w:rsidRPr="000577AD" w:rsidRDefault="00537530" w:rsidP="00EB3A68">
      <w:pPr>
        <w:spacing w:line="20" w:lineRule="exact"/>
        <w:rPr>
          <w:sz w:val="28"/>
          <w:szCs w:val="28"/>
          <w:lang w:val="ru-RU"/>
        </w:rPr>
      </w:pPr>
      <w:r w:rsidRPr="00537530">
        <w:rPr>
          <w:sz w:val="28"/>
          <w:szCs w:val="28"/>
        </w:rPr>
        <w:pict>
          <v:line id="Shape 46" o:spid="_x0000_s1033" style="position:absolute;z-index:251654656;visibility:visible;mso-wrap-distance-left:0;mso-wrap-distance-right:0" from="7.9pt,7.85pt" to="487.8pt,7.85pt" o:allowincell="f" strokecolor="#f7caac" strokeweight=".63497mm"/>
        </w:pict>
      </w:r>
    </w:p>
    <w:p w:rsidR="00EB3A68" w:rsidRPr="000577AD" w:rsidRDefault="00EB3A68" w:rsidP="00EB3A68">
      <w:pPr>
        <w:spacing w:line="162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ind w:right="-159"/>
        <w:jc w:val="center"/>
        <w:rPr>
          <w:sz w:val="28"/>
          <w:szCs w:val="28"/>
          <w:lang w:val="ru-RU"/>
        </w:rPr>
      </w:pPr>
      <w:r w:rsidRPr="000577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Ключевые общешкольные дела</w:t>
      </w:r>
    </w:p>
    <w:p w:rsidR="00EB3A68" w:rsidRPr="000577AD" w:rsidRDefault="00EB3A68" w:rsidP="00EB3A68">
      <w:pPr>
        <w:spacing w:line="261" w:lineRule="exact"/>
        <w:rPr>
          <w:sz w:val="28"/>
          <w:szCs w:val="28"/>
          <w:lang w:val="ru-RU"/>
        </w:rPr>
      </w:pPr>
    </w:p>
    <w:tbl>
      <w:tblPr>
        <w:tblW w:w="964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40"/>
        <w:gridCol w:w="4060"/>
        <w:gridCol w:w="1000"/>
        <w:gridCol w:w="1280"/>
        <w:gridCol w:w="1820"/>
        <w:gridCol w:w="20"/>
      </w:tblGrid>
      <w:tr w:rsidR="00EB3A68" w:rsidRPr="000577AD" w:rsidTr="00EB3A68">
        <w:trPr>
          <w:trHeight w:val="278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6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</w:t>
            </w:r>
            <w:proofErr w:type="spellEnd"/>
            <w:r w:rsidR="005A10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32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32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3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32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1.09.</w:t>
            </w:r>
          </w:p>
        </w:tc>
        <w:tc>
          <w:tcPr>
            <w:tcW w:w="1820" w:type="dxa"/>
            <w:vAlign w:val="bottom"/>
          </w:tcPr>
          <w:p w:rsidR="00EB3A68" w:rsidRPr="006B5967" w:rsidRDefault="00EB3A68" w:rsidP="00EB3A68">
            <w:pPr>
              <w:spacing w:line="23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0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EB3A68" w:rsidRPr="000577AD" w:rsidRDefault="00EB3A68" w:rsidP="00EB3A68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0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Торжественная линейка, посвящённая Дню знаний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Тематические часы</w:t>
            </w:r>
            <w:r w:rsidR="006B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посвященные Году науки.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2B3274" w:rsidTr="00EB3A68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53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3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Проекты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Улицы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моего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eastAsia="Times New Roman"/>
                <w:sz w:val="28"/>
                <w:szCs w:val="28"/>
              </w:rPr>
              <w:t>села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5–11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00"/>
              <w:rPr>
                <w:sz w:val="28"/>
                <w:szCs w:val="28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13.09. -</w:t>
            </w:r>
          </w:p>
        </w:tc>
        <w:tc>
          <w:tcPr>
            <w:tcW w:w="1820" w:type="dxa"/>
            <w:vAlign w:val="bottom"/>
          </w:tcPr>
          <w:p w:rsidR="00EB3A68" w:rsidRPr="006B5967" w:rsidRDefault="00EB3A68" w:rsidP="006B5967">
            <w:pPr>
              <w:spacing w:line="253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9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моего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eastAsia="Times New Roman"/>
                <w:sz w:val="28"/>
                <w:szCs w:val="28"/>
              </w:rPr>
              <w:t>села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края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27.09.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Месячник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20" w:type="dxa"/>
            <w:vAlign w:val="bottom"/>
          </w:tcPr>
          <w:p w:rsidR="006B5967" w:rsidRPr="006B5967" w:rsidRDefault="006B5967" w:rsidP="006B5967">
            <w:pPr>
              <w:spacing w:line="260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Внимание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8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во всероссийской акции «Голубь мира»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20.09.</w:t>
            </w:r>
          </w:p>
        </w:tc>
        <w:tc>
          <w:tcPr>
            <w:tcW w:w="1820" w:type="dxa"/>
            <w:vAlign w:val="bottom"/>
          </w:tcPr>
          <w:p w:rsidR="00EB3A68" w:rsidRPr="006B5967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EB3A68" w:rsidRPr="000577AD" w:rsidRDefault="00B13A87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sz w:val="28"/>
                <w:szCs w:val="28"/>
                <w:lang w:val="ru-RU"/>
              </w:rPr>
              <w:t xml:space="preserve">                  </w:t>
            </w:r>
            <w:r w:rsidR="004B50F4">
              <w:rPr>
                <w:sz w:val="28"/>
                <w:szCs w:val="28"/>
                <w:lang w:val="ru-RU"/>
              </w:rPr>
              <w:t xml:space="preserve"> ДЕНЬ </w:t>
            </w:r>
            <w:r w:rsidRPr="000577AD">
              <w:rPr>
                <w:sz w:val="28"/>
                <w:szCs w:val="28"/>
                <w:lang w:val="ru-RU"/>
              </w:rPr>
              <w:t>единства народов Дагестана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DD2" w:rsidRDefault="00960DD2" w:rsidP="00EB3A68">
            <w:pPr>
              <w:rPr>
                <w:sz w:val="28"/>
                <w:szCs w:val="28"/>
                <w:lang w:val="ru-RU"/>
              </w:rPr>
            </w:pPr>
          </w:p>
          <w:p w:rsidR="00EB3A68" w:rsidRPr="000577AD" w:rsidRDefault="00B13A87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sz w:val="28"/>
                <w:szCs w:val="28"/>
                <w:lang w:val="ru-RU"/>
              </w:rPr>
              <w:t>15.09</w:t>
            </w: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ind w:left="8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6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48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8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Трудовой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десант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территория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eastAsia="Times New Roman"/>
                <w:sz w:val="28"/>
                <w:szCs w:val="28"/>
              </w:rPr>
              <w:t>села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Сентябрь</w:t>
            </w:r>
            <w:proofErr w:type="spellEnd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,</w:t>
            </w: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0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благоустройство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комнат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20" w:type="dxa"/>
            <w:vAlign w:val="bottom"/>
          </w:tcPr>
          <w:p w:rsidR="00EB3A68" w:rsidRPr="005A108F" w:rsidRDefault="00EB3A68" w:rsidP="005A108F">
            <w:pPr>
              <w:spacing w:line="242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январь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1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здоровья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спортивных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Октябрь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1820" w:type="dxa"/>
            <w:vAlign w:val="bottom"/>
          </w:tcPr>
          <w:p w:rsidR="00EB3A68" w:rsidRPr="005A108F" w:rsidRDefault="00EB3A68" w:rsidP="005A108F">
            <w:pPr>
              <w:spacing w:line="242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2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праздников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флешмобов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конкурсов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41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февраль</w:t>
            </w:r>
            <w:proofErr w:type="spellEnd"/>
            <w:r w:rsidRPr="000577AD"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,</w:t>
            </w: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3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ind w:left="7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Месячник «ЗОЖ» и КТД «Здоровый образ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820" w:type="dxa"/>
            <w:vAlign w:val="bottom"/>
          </w:tcPr>
          <w:p w:rsidR="00EB3A68" w:rsidRPr="005A108F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4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жизни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проведение игр по станциям «ЗОЖ»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61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народного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8.11.</w:t>
            </w:r>
          </w:p>
        </w:tc>
        <w:tc>
          <w:tcPr>
            <w:tcW w:w="1820" w:type="dxa"/>
            <w:vAlign w:val="bottom"/>
          </w:tcPr>
          <w:p w:rsidR="00EB3A68" w:rsidRPr="000577AD" w:rsidRDefault="00B13A87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Учащиеся 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Оформление выставочного стола с использовани-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B13A87" w:rsidP="00B13A87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1820" w:type="dxa"/>
            <w:vMerge w:val="restart"/>
            <w:vAlign w:val="bottom"/>
          </w:tcPr>
          <w:p w:rsidR="00EB3A68" w:rsidRPr="000577AD" w:rsidRDefault="00B13A87" w:rsidP="00EB3A68">
            <w:pPr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EB3A68">
        <w:trPr>
          <w:trHeight w:val="82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ем элементов фото- зоны,  представить традиции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Merge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2B3274" w:rsidTr="00EB3A68">
        <w:trPr>
          <w:trHeight w:val="194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B13A87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народа России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7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надпись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выставки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изображение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флага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если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имется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рассказы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стихотворения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народа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приветствия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языке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народа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фотографии приготовленных блюд и рецепты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фотографии и элементы народных костюмов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столовая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посуда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сувениры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предметы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декоративно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прикладного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1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творчества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выбранной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национальности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EB3A68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по возможности звучание национальной музыки.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6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ind w:left="7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Месячник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правовых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B3A68" w:rsidRPr="005A108F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EB3A68" w:rsidP="00EB3A68">
      <w:pPr>
        <w:spacing w:line="184" w:lineRule="exact"/>
        <w:rPr>
          <w:sz w:val="28"/>
          <w:szCs w:val="28"/>
        </w:rPr>
      </w:pPr>
    </w:p>
    <w:p w:rsidR="00EB3A68" w:rsidRPr="00832B57" w:rsidRDefault="00EB3A68" w:rsidP="00EB3A68">
      <w:pPr>
        <w:ind w:left="4400"/>
        <w:rPr>
          <w:sz w:val="28"/>
          <w:szCs w:val="28"/>
          <w:lang w:val="ru-RU"/>
        </w:rPr>
      </w:pPr>
    </w:p>
    <w:p w:rsidR="00EB3A68" w:rsidRPr="000577AD" w:rsidRDefault="00EB3A68" w:rsidP="00EB3A68">
      <w:pPr>
        <w:rPr>
          <w:sz w:val="28"/>
          <w:szCs w:val="28"/>
        </w:rPr>
        <w:sectPr w:rsidR="00EB3A68" w:rsidRPr="000577AD" w:rsidSect="00565272">
          <w:type w:val="continuous"/>
          <w:pgSz w:w="11900" w:h="16841"/>
          <w:pgMar w:top="993" w:right="699" w:bottom="78" w:left="1440" w:header="0" w:footer="0" w:gutter="0"/>
          <w:cols w:space="720" w:equalWidth="0">
            <w:col w:w="9760"/>
          </w:cols>
        </w:sectPr>
      </w:pPr>
    </w:p>
    <w:tbl>
      <w:tblPr>
        <w:tblW w:w="967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1000"/>
        <w:gridCol w:w="40"/>
        <w:gridCol w:w="1240"/>
        <w:gridCol w:w="1840"/>
        <w:gridCol w:w="30"/>
      </w:tblGrid>
      <w:tr w:rsidR="00EB3A68" w:rsidRPr="000577AD" w:rsidTr="00B13A87">
        <w:trPr>
          <w:trHeight w:val="266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6" w:lineRule="exact"/>
              <w:ind w:left="84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КТД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общество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431F0C" w:rsidRDefault="00EB3A68" w:rsidP="00EB3A68">
            <w:pPr>
              <w:spacing w:line="250" w:lineRule="exact"/>
              <w:ind w:left="120"/>
              <w:rPr>
                <w:sz w:val="28"/>
                <w:szCs w:val="28"/>
                <w:lang w:val="ru-RU"/>
              </w:rPr>
            </w:pPr>
            <w:r w:rsidRP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>День</w:t>
            </w:r>
            <w:r w:rsid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 xml:space="preserve"> К</w:t>
            </w:r>
            <w:r w:rsidRP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>онституции</w:t>
            </w:r>
            <w:proofErr w:type="gramStart"/>
            <w:r w:rsidRP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>.М</w:t>
            </w:r>
            <w:proofErr w:type="gramEnd"/>
            <w:r w:rsidRP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>узейные</w:t>
            </w:r>
            <w:r w:rsid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 xml:space="preserve"> </w:t>
            </w:r>
            <w:r w:rsidRP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>чтения</w:t>
            </w:r>
            <w:r w:rsid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 xml:space="preserve"> </w:t>
            </w:r>
            <w:r w:rsidRPr="00431F0C">
              <w:rPr>
                <w:rFonts w:ascii="Times New Roman" w:eastAsia="Times New Roman" w:hAnsi="Times New Roman"/>
                <w:w w:val="96"/>
                <w:sz w:val="28"/>
                <w:szCs w:val="28"/>
                <w:lang w:val="ru-RU"/>
              </w:rPr>
              <w:t>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6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12.12.21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5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государственной символике, по истории создания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истории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313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конституции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обществознания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3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Мероприятие «Мы встречаем Новый год»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24.12.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новогод.представления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полного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освобождения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Ленинграда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7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5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Проекты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Великие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изобретения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человечества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313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Встречи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интересными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людьми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родного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Игра-викторина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Города-герои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6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23.02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Концерт для учителей, ветеранов 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6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8.03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труда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родителей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Фестиваль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Радуга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талантов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6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Гагаринский урок  «Космос - это мы»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12.04.21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5A108F">
            <w:pPr>
              <w:spacing w:line="242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патриотической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песни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29.04.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Уроки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мужества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1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7.05.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4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2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Митинг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посвященный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Великой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Победе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4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 акции «Бессмертный полк»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81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541"/>
        </w:trPr>
        <w:tc>
          <w:tcPr>
            <w:tcW w:w="7800" w:type="dxa"/>
            <w:gridSpan w:val="4"/>
            <w:tcBorders>
              <w:left w:val="single" w:sz="8" w:space="0" w:color="auto"/>
            </w:tcBorders>
            <w:vAlign w:val="bottom"/>
          </w:tcPr>
          <w:p w:rsidR="00EB3A68" w:rsidRPr="004B50F4" w:rsidRDefault="00EB3A68" w:rsidP="004B50F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31F0C" w:rsidRPr="00431F0C" w:rsidRDefault="00431F0C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B13A87">
        <w:trPr>
          <w:trHeight w:val="271"/>
        </w:trPr>
        <w:tc>
          <w:tcPr>
            <w:tcW w:w="96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0F4" w:rsidRPr="004B50F4" w:rsidRDefault="004B50F4" w:rsidP="00EB3A68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4B50F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Классное руководство и наставничество</w:t>
            </w:r>
          </w:p>
          <w:p w:rsidR="004B50F4" w:rsidRDefault="004B50F4" w:rsidP="004B50F4">
            <w:pPr>
              <w:spacing w:line="271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B50F4" w:rsidRDefault="004B50F4" w:rsidP="00EB3A68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B50F4" w:rsidRDefault="004B50F4" w:rsidP="00EB3A68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B3A68" w:rsidRPr="000577AD" w:rsidRDefault="00EB3A68" w:rsidP="00EB3A68">
            <w:pPr>
              <w:spacing w:line="271" w:lineRule="exact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(согласно индивидуальным планам работы классных руководителей,</w:t>
            </w:r>
            <w:proofErr w:type="gram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2B3274" w:rsidTr="00B13A87">
        <w:trPr>
          <w:trHeight w:val="281"/>
        </w:trPr>
        <w:tc>
          <w:tcPr>
            <w:tcW w:w="78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733"/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 включением тематических классных часов)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13A87">
        <w:trPr>
          <w:trHeight w:val="397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события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00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67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14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5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000" w:type="dxa"/>
            <w:vMerge w:val="restart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1.09.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13A87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r w:rsidR="006B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лассные </w:t>
            </w:r>
            <w:proofErr w:type="gramStart"/>
            <w:r w:rsidR="006B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часы</w:t>
            </w:r>
            <w:proofErr w:type="gramEnd"/>
            <w:r w:rsidR="006B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посвященные  малой родине</w:t>
            </w:r>
          </w:p>
        </w:tc>
        <w:tc>
          <w:tcPr>
            <w:tcW w:w="1000" w:type="dxa"/>
            <w:vMerge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B13A87">
        <w:trPr>
          <w:trHeight w:val="281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«Своим трудом ковали мы победу»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B3A68" w:rsidRPr="000577AD" w:rsidRDefault="00EB3A68" w:rsidP="00EB3A68">
      <w:pPr>
        <w:spacing w:line="200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spacing w:line="200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spacing w:line="200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spacing w:line="200" w:lineRule="exact"/>
        <w:rPr>
          <w:sz w:val="28"/>
          <w:szCs w:val="28"/>
          <w:lang w:val="ru-RU"/>
        </w:rPr>
      </w:pPr>
    </w:p>
    <w:p w:rsidR="00EB3A68" w:rsidRPr="000577AD" w:rsidRDefault="00EB3A68" w:rsidP="00EB3A68">
      <w:pPr>
        <w:spacing w:line="200" w:lineRule="exact"/>
        <w:rPr>
          <w:sz w:val="28"/>
          <w:szCs w:val="28"/>
          <w:lang w:val="ru-RU"/>
        </w:rPr>
      </w:pPr>
    </w:p>
    <w:p w:rsidR="00EB3A68" w:rsidRPr="00565272" w:rsidRDefault="00EB3A68" w:rsidP="00431F0C">
      <w:pPr>
        <w:rPr>
          <w:sz w:val="28"/>
          <w:szCs w:val="28"/>
          <w:lang w:val="ru-RU"/>
        </w:rPr>
      </w:pPr>
    </w:p>
    <w:p w:rsidR="00EB3A68" w:rsidRPr="00C82E9D" w:rsidRDefault="00EB3A68" w:rsidP="00EB3A68">
      <w:pPr>
        <w:rPr>
          <w:sz w:val="28"/>
          <w:szCs w:val="28"/>
          <w:lang w:val="ru-RU"/>
        </w:rPr>
        <w:sectPr w:rsidR="00EB3A68" w:rsidRPr="00C82E9D">
          <w:pgSz w:w="11900" w:h="16841"/>
          <w:pgMar w:top="1398" w:right="699" w:bottom="7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1060"/>
        <w:gridCol w:w="1260"/>
        <w:gridCol w:w="1820"/>
        <w:gridCol w:w="30"/>
      </w:tblGrid>
      <w:tr w:rsidR="00EB3A68" w:rsidRPr="000577AD" w:rsidTr="00EB3A68">
        <w:trPr>
          <w:trHeight w:val="276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Классный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08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«Моя безопасность», Правила поведения 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школе, общественных местах, по профилактике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детского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травматизма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B13A87" w:rsidP="00EB3A68">
            <w:pPr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09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6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Правила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внутреннего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распорядка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Инструктажи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ТБ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1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6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Внимание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70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6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4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выбираем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ГТО.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3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4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Единый урок «Безопасность в Интернете»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28-30.09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72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6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здоровья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26.10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72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6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часы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формированию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72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жизнестойкости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09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Профилактика несчастных случаев 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водных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4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73" w:lineRule="exact"/>
              <w:ind w:left="120"/>
              <w:rPr>
                <w:sz w:val="28"/>
                <w:szCs w:val="28"/>
                <w:lang w:val="ru-RU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объектах</w:t>
            </w:r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осенне-зимний период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2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инструктажей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39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Классные часы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6B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посвященные Дню народного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8.11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70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единства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11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Классные часы «Здоровый образ жизни»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3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4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героев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9.12.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Классные часы «Экстремизм и терроризм»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37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48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8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Работает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мастерская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Деда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Мороза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8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2-3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8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9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Единый классный час «День 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полного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27.01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освобождения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Ленинграда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Классные часы в рамках формирования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6B5967" w:rsidRDefault="006B5967" w:rsidP="00EB3A68">
            <w:pPr>
              <w:spacing w:line="260" w:lineRule="exact"/>
              <w:ind w:lef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жизнестойкости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EB3A68">
        <w:trPr>
          <w:trHeight w:val="27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(программы «Все цвета, кроме черного»,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C82E9D" w:rsidRDefault="00EB3A68" w:rsidP="00EB3A68">
            <w:pPr>
              <w:ind w:left="100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3A68" w:rsidRPr="00C82E9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C82E9D" w:rsidRDefault="00EB3A68" w:rsidP="00EB3A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EB3A68" w:rsidRPr="00C82E9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8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Гармония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» , «Я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смогу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Поздравления девочек и женский состав педагогов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ind w:left="3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7.03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часы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космонавтики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12.04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Гагаринский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6B5967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Классный час «Мои предки – участники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B3A68"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войны»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21.04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мужества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6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8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EB3A68" w:rsidP="00EB3A68">
      <w:pPr>
        <w:spacing w:line="200" w:lineRule="exact"/>
        <w:rPr>
          <w:sz w:val="28"/>
          <w:szCs w:val="28"/>
        </w:rPr>
      </w:pPr>
    </w:p>
    <w:p w:rsidR="00EB3A68" w:rsidRPr="000577AD" w:rsidRDefault="00EB3A68" w:rsidP="00EB3A68">
      <w:pPr>
        <w:spacing w:line="200" w:lineRule="exact"/>
        <w:rPr>
          <w:sz w:val="28"/>
          <w:szCs w:val="28"/>
        </w:rPr>
      </w:pPr>
    </w:p>
    <w:p w:rsidR="00EB3A68" w:rsidRPr="000577AD" w:rsidRDefault="00EB3A68" w:rsidP="00EB3A68">
      <w:pPr>
        <w:spacing w:line="200" w:lineRule="exact"/>
        <w:rPr>
          <w:sz w:val="28"/>
          <w:szCs w:val="28"/>
        </w:rPr>
      </w:pPr>
    </w:p>
    <w:p w:rsidR="00EB3A68" w:rsidRPr="000577AD" w:rsidRDefault="00EB3A68" w:rsidP="00EB3A68">
      <w:pPr>
        <w:spacing w:line="200" w:lineRule="exact"/>
        <w:rPr>
          <w:sz w:val="28"/>
          <w:szCs w:val="28"/>
        </w:rPr>
      </w:pPr>
    </w:p>
    <w:p w:rsidR="00EB3A68" w:rsidRDefault="00431F0C" w:rsidP="00EB3A68">
      <w:pPr>
        <w:rPr>
          <w:b/>
          <w:sz w:val="28"/>
          <w:szCs w:val="28"/>
          <w:lang w:val="ru-RU"/>
        </w:rPr>
      </w:pPr>
      <w:r w:rsidRPr="00431F0C">
        <w:rPr>
          <w:b/>
          <w:sz w:val="28"/>
          <w:szCs w:val="28"/>
          <w:lang w:val="ru-RU"/>
        </w:rPr>
        <w:t>Модуль «Курсы внеурочной деятельности»</w:t>
      </w:r>
    </w:p>
    <w:p w:rsidR="00431F0C" w:rsidRDefault="00431F0C" w:rsidP="00EB3A68">
      <w:pPr>
        <w:rPr>
          <w:b/>
          <w:sz w:val="28"/>
          <w:szCs w:val="28"/>
          <w:lang w:val="ru-RU"/>
        </w:rPr>
      </w:pPr>
    </w:p>
    <w:p w:rsidR="00431F0C" w:rsidRDefault="00431F0C" w:rsidP="00EB3A68">
      <w:pPr>
        <w:rPr>
          <w:b/>
          <w:sz w:val="28"/>
          <w:szCs w:val="28"/>
          <w:lang w:val="ru-RU"/>
        </w:rPr>
      </w:pPr>
    </w:p>
    <w:tbl>
      <w:tblPr>
        <w:tblStyle w:val="afb"/>
        <w:tblW w:w="0" w:type="auto"/>
        <w:tblLook w:val="04A0"/>
      </w:tblPr>
      <w:tblGrid>
        <w:gridCol w:w="9976"/>
      </w:tblGrid>
      <w:tr w:rsidR="00431F0C" w:rsidTr="00431F0C">
        <w:tc>
          <w:tcPr>
            <w:tcW w:w="9976" w:type="dxa"/>
          </w:tcPr>
          <w:tbl>
            <w:tblPr>
              <w:tblStyle w:val="afb"/>
              <w:tblW w:w="0" w:type="auto"/>
              <w:tblLook w:val="04A0"/>
            </w:tblPr>
            <w:tblGrid>
              <w:gridCol w:w="3823"/>
              <w:gridCol w:w="1417"/>
              <w:gridCol w:w="2068"/>
              <w:gridCol w:w="2437"/>
            </w:tblGrid>
            <w:tr w:rsidR="00431F0C" w:rsidTr="005A108F">
              <w:trPr>
                <w:trHeight w:val="1131"/>
              </w:trPr>
              <w:tc>
                <w:tcPr>
                  <w:tcW w:w="3823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Название курса</w:t>
                  </w:r>
                </w:p>
              </w:tc>
              <w:tc>
                <w:tcPr>
                  <w:tcW w:w="1417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Классс</w:t>
                  </w:r>
                </w:p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68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Количество часов</w:t>
                  </w:r>
                </w:p>
              </w:tc>
              <w:tc>
                <w:tcPr>
                  <w:tcW w:w="2437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Ответственные</w:t>
                  </w:r>
                </w:p>
              </w:tc>
            </w:tr>
            <w:tr w:rsidR="00431F0C" w:rsidTr="00431F0C">
              <w:tc>
                <w:tcPr>
                  <w:tcW w:w="3823" w:type="dxa"/>
                </w:tcPr>
                <w:p w:rsidR="00431F0C" w:rsidRPr="00431F0C" w:rsidRDefault="00431F0C" w:rsidP="00EB3A6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31F0C">
                    <w:rPr>
                      <w:sz w:val="28"/>
                      <w:szCs w:val="28"/>
                      <w:lang w:val="ru-RU"/>
                    </w:rPr>
                    <w:t>«Наследственность и законы»</w:t>
                  </w:r>
                </w:p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2068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437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Учитель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ru-RU"/>
                    </w:rPr>
                    <w:t>-п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ru-RU"/>
                    </w:rPr>
                    <w:t>редметник</w:t>
                  </w:r>
                </w:p>
              </w:tc>
            </w:tr>
            <w:tr w:rsidR="00431F0C" w:rsidTr="00431F0C">
              <w:tc>
                <w:tcPr>
                  <w:tcW w:w="3823" w:type="dxa"/>
                </w:tcPr>
                <w:p w:rsidR="00431F0C" w:rsidRPr="005A108F" w:rsidRDefault="005A108F" w:rsidP="00EB3A68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«</w:t>
                  </w:r>
                  <w:r w:rsidRPr="005A108F">
                    <w:rPr>
                      <w:sz w:val="28"/>
                      <w:szCs w:val="28"/>
                      <w:lang w:val="ru-RU"/>
                    </w:rPr>
                    <w:t>Мир органических веществ»</w:t>
                  </w:r>
                </w:p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431F0C" w:rsidRDefault="005A108F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2068" w:type="dxa"/>
                </w:tcPr>
                <w:p w:rsidR="00431F0C" w:rsidRDefault="005A108F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437" w:type="dxa"/>
                </w:tcPr>
                <w:p w:rsidR="00431F0C" w:rsidRDefault="005A108F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Учитель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ru-RU"/>
                    </w:rPr>
                    <w:t>-п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ru-RU"/>
                    </w:rPr>
                    <w:t>редметник</w:t>
                  </w:r>
                </w:p>
              </w:tc>
            </w:tr>
            <w:tr w:rsidR="00431F0C" w:rsidTr="00431F0C">
              <w:tc>
                <w:tcPr>
                  <w:tcW w:w="3823" w:type="dxa"/>
                </w:tcPr>
                <w:p w:rsidR="00431F0C" w:rsidRDefault="005A108F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Всего</w:t>
                  </w:r>
                </w:p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431F0C" w:rsidRDefault="005A108F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431F0C" w:rsidRDefault="005A108F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437" w:type="dxa"/>
                </w:tcPr>
                <w:p w:rsidR="00431F0C" w:rsidRDefault="00431F0C" w:rsidP="00EB3A68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31F0C" w:rsidRDefault="00431F0C" w:rsidP="00EB3A6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31F0C" w:rsidRPr="00431F0C" w:rsidRDefault="00431F0C" w:rsidP="00EB3A68">
      <w:pPr>
        <w:rPr>
          <w:b/>
          <w:sz w:val="28"/>
          <w:szCs w:val="28"/>
          <w:lang w:val="ru-RU"/>
        </w:rPr>
        <w:sectPr w:rsidR="00431F0C" w:rsidRPr="00431F0C" w:rsidSect="00431F0C">
          <w:pgSz w:w="11900" w:h="16841"/>
          <w:pgMar w:top="993" w:right="699" w:bottom="78" w:left="1440" w:header="0" w:footer="0" w:gutter="0"/>
          <w:cols w:space="720" w:equalWidth="0">
            <w:col w:w="9760"/>
          </w:cols>
        </w:sectPr>
      </w:pPr>
    </w:p>
    <w:p w:rsidR="00EB3A68" w:rsidRPr="00431F0C" w:rsidRDefault="00537530" w:rsidP="00EB3A68">
      <w:pPr>
        <w:spacing w:line="200" w:lineRule="exact"/>
        <w:rPr>
          <w:sz w:val="28"/>
          <w:szCs w:val="28"/>
          <w:lang w:val="ru-RU"/>
        </w:rPr>
      </w:pPr>
      <w:r w:rsidRPr="00537530">
        <w:rPr>
          <w:sz w:val="28"/>
          <w:szCs w:val="28"/>
        </w:rPr>
        <w:lastRenderedPageBreak/>
        <w:pict>
          <v:line id="Shape 47" o:spid="_x0000_s1034" style="position:absolute;z-index:251655680;visibility:visible;mso-wrap-distance-left:0;mso-wrap-distance-right:0;mso-position-horizontal-relative:page;mso-position-vertical-relative:page" from="79.45pt,84.7pt" to="560.4pt,84.7pt" o:allowincell="f" strokeweight=".16931mm">
            <w10:wrap anchorx="page" anchory="page"/>
          </v:line>
        </w:pict>
      </w:r>
      <w:r w:rsidRPr="00537530">
        <w:rPr>
          <w:sz w:val="28"/>
          <w:szCs w:val="28"/>
        </w:rPr>
        <w:pict>
          <v:line id="Shape 48" o:spid="_x0000_s1035" style="position:absolute;z-index:251656704;visibility:visible;mso-wrap-distance-left:0;mso-wrap-distance-right:0;mso-position-horizontal-relative:page;mso-position-vertical-relative:page" from="79.7pt,84.45pt" to="79.7pt,771.3pt" o:allowincell="f" strokeweight=".48pt">
            <w10:wrap anchorx="page" anchory="page"/>
          </v:line>
        </w:pict>
      </w:r>
      <w:r w:rsidRPr="00537530">
        <w:rPr>
          <w:sz w:val="28"/>
          <w:szCs w:val="28"/>
        </w:rPr>
        <w:pict>
          <v:line id="Shape 49" o:spid="_x0000_s1036" style="position:absolute;z-index:251657728;visibility:visible;mso-wrap-distance-left:0;mso-wrap-distance-right:0;mso-position-horizontal-relative:page;mso-position-vertical-relative:page" from="560.15pt,84.45pt" to="560.15pt,771.3pt" o:allowincell="f" strokeweight=".48pt">
            <w10:wrap anchorx="page" anchory="page"/>
          </v:line>
        </w:pict>
      </w:r>
    </w:p>
    <w:p w:rsidR="00EB3A68" w:rsidRPr="000577AD" w:rsidRDefault="00EB3A68" w:rsidP="00EB3A68">
      <w:pPr>
        <w:spacing w:line="350" w:lineRule="exact"/>
        <w:rPr>
          <w:sz w:val="28"/>
          <w:szCs w:val="28"/>
        </w:rPr>
      </w:pPr>
    </w:p>
    <w:tbl>
      <w:tblPr>
        <w:tblW w:w="964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3"/>
        <w:gridCol w:w="1307"/>
        <w:gridCol w:w="1520"/>
        <w:gridCol w:w="2680"/>
        <w:gridCol w:w="20"/>
      </w:tblGrid>
      <w:tr w:rsidR="00EB3A68" w:rsidRPr="000577AD" w:rsidTr="00431F0C">
        <w:trPr>
          <w:trHeight w:val="286"/>
        </w:trPr>
        <w:tc>
          <w:tcPr>
            <w:tcW w:w="4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431F0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431F0C">
        <w:trPr>
          <w:trHeight w:val="258"/>
        </w:trPr>
        <w:tc>
          <w:tcPr>
            <w:tcW w:w="4113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8" w:space="0" w:color="auto"/>
            </w:tcBorders>
            <w:vAlign w:val="bottom"/>
          </w:tcPr>
          <w:p w:rsidR="00EB3A68" w:rsidRDefault="00EB3A68" w:rsidP="00EB3A68">
            <w:pPr>
              <w:spacing w:line="258" w:lineRule="exact"/>
              <w:ind w:left="100"/>
              <w:rPr>
                <w:sz w:val="28"/>
                <w:szCs w:val="28"/>
                <w:lang w:val="ru-RU"/>
              </w:rPr>
            </w:pPr>
          </w:p>
          <w:p w:rsidR="00431F0C" w:rsidRPr="00431F0C" w:rsidRDefault="00431F0C" w:rsidP="00EB3A68">
            <w:pPr>
              <w:spacing w:line="258" w:lineRule="exact"/>
              <w:ind w:left="100"/>
              <w:rPr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EB3A68" w:rsidRPr="000577AD" w:rsidRDefault="00EB3A68" w:rsidP="00EB3A68">
            <w:pPr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431F0C">
        <w:trPr>
          <w:trHeight w:val="261"/>
        </w:trPr>
        <w:tc>
          <w:tcPr>
            <w:tcW w:w="4113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431F0C">
        <w:trPr>
          <w:trHeight w:val="265"/>
        </w:trPr>
        <w:tc>
          <w:tcPr>
            <w:tcW w:w="4113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vAlign w:val="bottom"/>
          </w:tcPr>
          <w:p w:rsidR="00EB3A68" w:rsidRPr="000577AD" w:rsidRDefault="00EB3A68" w:rsidP="00EB3A68">
            <w:pPr>
              <w:spacing w:line="265" w:lineRule="exact"/>
              <w:ind w:left="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Школьный</w:t>
            </w:r>
            <w:proofErr w:type="spellEnd"/>
            <w:r w:rsidRPr="000577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6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EB3A68" w:rsidP="00EB3A68">
      <w:pPr>
        <w:spacing w:line="53" w:lineRule="exact"/>
        <w:rPr>
          <w:sz w:val="28"/>
          <w:szCs w:val="28"/>
        </w:rPr>
      </w:pPr>
    </w:p>
    <w:p w:rsidR="00EB3A68" w:rsidRPr="000577AD" w:rsidRDefault="00EB3A68" w:rsidP="00EB3A68">
      <w:pPr>
        <w:spacing w:line="328" w:lineRule="exact"/>
        <w:ind w:left="1600" w:right="520"/>
        <w:jc w:val="center"/>
        <w:rPr>
          <w:sz w:val="28"/>
          <w:szCs w:val="28"/>
          <w:lang w:val="ru-RU"/>
        </w:rPr>
      </w:pPr>
      <w:r w:rsidRPr="000577AD">
        <w:rPr>
          <w:rFonts w:ascii="Arial Unicode MS" w:eastAsia="Arial Unicode MS" w:hAnsi="Arial Unicode MS" w:cs="Arial Unicode MS"/>
          <w:sz w:val="28"/>
          <w:szCs w:val="28"/>
          <w:lang w:val="ru-RU"/>
        </w:rPr>
        <w:t>(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согласно индивидуальным планам работы учителей</w:t>
      </w:r>
      <w:r w:rsidRPr="000577AD">
        <w:rPr>
          <w:rFonts w:ascii="Arial Unicode MS" w:eastAsia="Arial Unicode MS" w:hAnsi="Arial Unicode MS" w:cs="Arial Unicode MS"/>
          <w:sz w:val="28"/>
          <w:szCs w:val="28"/>
          <w:lang w:val="ru-RU"/>
        </w:rPr>
        <w:t>-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предметников</w:t>
      </w:r>
      <w:r w:rsidRPr="000577AD">
        <w:rPr>
          <w:rFonts w:ascii="Arial Unicode MS" w:eastAsia="Arial Unicode MS" w:hAnsi="Arial Unicode MS" w:cs="Arial Unicode MS"/>
          <w:sz w:val="28"/>
          <w:szCs w:val="28"/>
          <w:lang w:val="ru-RU"/>
        </w:rPr>
        <w:t>,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 xml:space="preserve"> с включени</w:t>
      </w:r>
      <w:r w:rsidRPr="000577AD">
        <w:rPr>
          <w:rFonts w:cs="Calibri"/>
          <w:sz w:val="28"/>
          <w:szCs w:val="28"/>
          <w:lang w:val="ru-RU"/>
        </w:rPr>
        <w:t>е</w:t>
      </w:r>
      <w:r w:rsidRPr="000577AD">
        <w:rPr>
          <w:rFonts w:ascii="Times New Roman" w:eastAsia="Times New Roman" w:hAnsi="Times New Roman"/>
          <w:sz w:val="28"/>
          <w:szCs w:val="28"/>
          <w:lang w:val="ru-RU"/>
        </w:rPr>
        <w:t>м мероприятий программы по формированию навыков жизнестойкости учащихся</w:t>
      </w:r>
      <w:r w:rsidRPr="000577AD">
        <w:rPr>
          <w:rFonts w:cs="Calibri"/>
          <w:sz w:val="28"/>
          <w:szCs w:val="28"/>
          <w:lang w:val="ru-RU"/>
        </w:rPr>
        <w:t>)</w:t>
      </w:r>
    </w:p>
    <w:p w:rsidR="00EB3A68" w:rsidRPr="000577AD" w:rsidRDefault="00EB3A68" w:rsidP="00EB3A68">
      <w:pPr>
        <w:spacing w:line="2" w:lineRule="exact"/>
        <w:rPr>
          <w:sz w:val="28"/>
          <w:szCs w:val="28"/>
          <w:lang w:val="ru-RU"/>
        </w:rPr>
      </w:pPr>
    </w:p>
    <w:tbl>
      <w:tblPr>
        <w:tblW w:w="964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1420"/>
        <w:gridCol w:w="1600"/>
        <w:gridCol w:w="2500"/>
        <w:gridCol w:w="20"/>
      </w:tblGrid>
      <w:tr w:rsidR="00EB3A68" w:rsidRPr="000577AD" w:rsidTr="006B5967">
        <w:trPr>
          <w:trHeight w:val="400"/>
        </w:trPr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6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события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152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5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Организация и проведение уроков 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3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2500" w:type="dxa"/>
            <w:vAlign w:val="bottom"/>
          </w:tcPr>
          <w:p w:rsidR="00EB3A68" w:rsidRPr="000577AD" w:rsidRDefault="001D3871" w:rsidP="00EB3A68">
            <w:pPr>
              <w:spacing w:line="256" w:lineRule="exact"/>
              <w:ind w:left="100"/>
              <w:rPr>
                <w:sz w:val="28"/>
                <w:szCs w:val="28"/>
                <w:lang w:val="ru-RU"/>
              </w:rPr>
            </w:pPr>
            <w:r w:rsidRPr="000577AD">
              <w:rPr>
                <w:sz w:val="28"/>
                <w:szCs w:val="28"/>
                <w:lang w:val="ru-RU"/>
              </w:rPr>
              <w:t xml:space="preserve"> кл руководители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использованием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материала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ориентированного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формирование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навыков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жизнестойкости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самооценка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самоконтроль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произвольность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ценностные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ориентации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коммуникативная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социальная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компетентность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Всемирный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моря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28.09</w:t>
            </w: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128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5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Всемирный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защиты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животных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4.10</w:t>
            </w: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spacing w:line="256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125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5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Всероссийский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="00E872F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B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16.10</w:t>
            </w: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биологии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70"/>
        </w:trPr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энергосбережение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экологии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11"/>
        </w:trPr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Урок мужества «Мы этой памяти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верны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25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родного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spacing w:line="256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6B5967">
        <w:trPr>
          <w:trHeight w:val="12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6B5967" w:rsidRPr="000577AD" w:rsidTr="006B5967">
        <w:trPr>
          <w:trHeight w:val="128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967" w:rsidRPr="000577AD" w:rsidRDefault="006B5967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967" w:rsidRPr="000577AD" w:rsidRDefault="006B5967" w:rsidP="00EB3A6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967" w:rsidRPr="000577AD" w:rsidRDefault="006B5967" w:rsidP="00EB3A6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B5967" w:rsidRPr="000577AD" w:rsidRDefault="006B5967" w:rsidP="00EB3A6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6B5967" w:rsidRPr="000577AD" w:rsidRDefault="006B5967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EB3A68" w:rsidP="00EB3A68">
      <w:pPr>
        <w:spacing w:line="343" w:lineRule="exact"/>
        <w:rPr>
          <w:sz w:val="28"/>
          <w:szCs w:val="28"/>
        </w:rPr>
      </w:pPr>
    </w:p>
    <w:p w:rsidR="00EB3A68" w:rsidRPr="000577AD" w:rsidRDefault="00EB3A68" w:rsidP="00EB3A68">
      <w:pPr>
        <w:ind w:right="-159"/>
        <w:jc w:val="center"/>
        <w:rPr>
          <w:sz w:val="28"/>
          <w:szCs w:val="28"/>
        </w:rPr>
      </w:pPr>
      <w:proofErr w:type="spellStart"/>
      <w:r w:rsidRPr="000577AD">
        <w:rPr>
          <w:rFonts w:ascii="Times New Roman" w:eastAsia="Times New Roman" w:hAnsi="Times New Roman"/>
          <w:b/>
          <w:bCs/>
          <w:sz w:val="28"/>
          <w:szCs w:val="28"/>
        </w:rPr>
        <w:t>Самоуправление</w:t>
      </w:r>
      <w:proofErr w:type="spellEnd"/>
    </w:p>
    <w:p w:rsidR="00EB3A68" w:rsidRPr="000577AD" w:rsidRDefault="00EB3A68" w:rsidP="00EB3A68">
      <w:pPr>
        <w:spacing w:line="120" w:lineRule="exact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700"/>
        <w:gridCol w:w="1380"/>
        <w:gridCol w:w="1320"/>
        <w:gridCol w:w="1660"/>
        <w:gridCol w:w="2540"/>
        <w:gridCol w:w="20"/>
      </w:tblGrid>
      <w:tr w:rsidR="00EB3A68" w:rsidRPr="000577AD" w:rsidTr="00EB3A68">
        <w:trPr>
          <w:trHeight w:val="276"/>
        </w:trPr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6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события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39"/>
        </w:trPr>
        <w:tc>
          <w:tcPr>
            <w:tcW w:w="10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47"/>
        </w:trPr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8"/>
        </w:trPr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Распределение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обязанностей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между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right="293"/>
              <w:jc w:val="right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до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15.09.</w:t>
            </w: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319"/>
        </w:trPr>
        <w:tc>
          <w:tcPr>
            <w:tcW w:w="1020" w:type="dxa"/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всеми</w:t>
            </w:r>
            <w:proofErr w:type="spellEnd"/>
          </w:p>
        </w:tc>
        <w:tc>
          <w:tcPr>
            <w:tcW w:w="1700" w:type="dxa"/>
            <w:vAlign w:val="bottom"/>
          </w:tcPr>
          <w:p w:rsidR="00EB3A68" w:rsidRPr="000577AD" w:rsidRDefault="00EB3A68" w:rsidP="00EB3A68">
            <w:pPr>
              <w:ind w:left="3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учениками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5A108F">
            <w:pPr>
              <w:rPr>
                <w:sz w:val="28"/>
                <w:szCs w:val="28"/>
                <w:lang w:val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</w:t>
            </w:r>
            <w:r w:rsidR="005A10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317"/>
        </w:trPr>
        <w:tc>
          <w:tcPr>
            <w:tcW w:w="2720" w:type="dxa"/>
            <w:gridSpan w:val="2"/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коллективов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4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761"/>
        </w:trPr>
        <w:tc>
          <w:tcPr>
            <w:tcW w:w="10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EB3A68" w:rsidRPr="000577AD" w:rsidRDefault="00EB3A68" w:rsidP="00EB3A68">
            <w:pPr>
              <w:ind w:right="873"/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537530" w:rsidP="00EB3A68">
      <w:pPr>
        <w:spacing w:line="98" w:lineRule="exact"/>
        <w:rPr>
          <w:sz w:val="28"/>
          <w:szCs w:val="28"/>
          <w:lang w:val="ru-RU"/>
        </w:rPr>
      </w:pPr>
      <w:r w:rsidRPr="00537530">
        <w:rPr>
          <w:sz w:val="28"/>
          <w:szCs w:val="28"/>
        </w:rPr>
        <w:pict>
          <v:line id="Shape 50" o:spid="_x0000_s1037" style="position:absolute;z-index:251658752;visibility:visible;mso-wrap-distance-left:0;mso-wrap-distance-right:0;mso-position-horizontal-relative:page;mso-position-vertical-relative:page" from="79.45pt,71.15pt" to="560.4pt,71.15pt" o:allowincell="f" strokeweight=".16931mm">
            <w10:wrap anchorx="page" anchory="page"/>
          </v:line>
        </w:pict>
      </w:r>
      <w:r w:rsidRPr="00537530">
        <w:rPr>
          <w:sz w:val="28"/>
          <w:szCs w:val="28"/>
        </w:rPr>
        <w:pict>
          <v:line id="Shape 51" o:spid="_x0000_s1038" style="position:absolute;z-index:251659776;visibility:visible;mso-wrap-distance-left:0;mso-wrap-distance-right:0;mso-position-horizontal-relative:page;mso-position-vertical-relative:page" from="79.7pt,70.9pt" to="79.7pt,785.7pt" o:allowincell="f" strokeweight=".48pt">
            <w10:wrap anchorx="page" anchory="page"/>
          </v:line>
        </w:pict>
      </w:r>
      <w:r w:rsidRPr="00537530">
        <w:rPr>
          <w:sz w:val="28"/>
          <w:szCs w:val="28"/>
        </w:rPr>
        <w:pict>
          <v:line id="Shape 52" o:spid="_x0000_s1039" style="position:absolute;z-index:251660800;visibility:visible;mso-wrap-distance-left:0;mso-wrap-distance-right:0;mso-position-horizontal-relative:page;mso-position-vertical-relative:page" from="560.15pt,70.9pt" to="560.15pt,785.7pt" o:allowincell="f" strokeweight=".48pt">
            <w10:wrap anchorx="page" anchory="page"/>
          </v:line>
        </w:pict>
      </w:r>
    </w:p>
    <w:p w:rsidR="00EB3A68" w:rsidRPr="000577AD" w:rsidRDefault="00EB3A68" w:rsidP="00EB3A68">
      <w:pPr>
        <w:ind w:right="-159"/>
        <w:jc w:val="center"/>
        <w:rPr>
          <w:sz w:val="28"/>
          <w:szCs w:val="28"/>
        </w:rPr>
      </w:pPr>
      <w:proofErr w:type="spellStart"/>
      <w:r w:rsidRPr="000577AD">
        <w:rPr>
          <w:rFonts w:ascii="Times New Roman" w:eastAsia="Times New Roman" w:hAnsi="Times New Roman"/>
          <w:b/>
          <w:bCs/>
          <w:sz w:val="28"/>
          <w:szCs w:val="28"/>
        </w:rPr>
        <w:t>Профориентация</w:t>
      </w:r>
      <w:proofErr w:type="spellEnd"/>
    </w:p>
    <w:p w:rsidR="00EB3A68" w:rsidRPr="000577AD" w:rsidRDefault="00EB3A68" w:rsidP="00EB3A68">
      <w:pPr>
        <w:spacing w:line="101" w:lineRule="exact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1420"/>
        <w:gridCol w:w="1560"/>
        <w:gridCol w:w="2540"/>
      </w:tblGrid>
      <w:tr w:rsidR="00EB3A68" w:rsidRPr="000577AD" w:rsidTr="00EB3A68">
        <w:trPr>
          <w:trHeight w:val="278"/>
        </w:trPr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6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события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B3A68" w:rsidRPr="000577AD" w:rsidTr="00EB3A68">
        <w:trPr>
          <w:trHeight w:val="293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20.11</w:t>
            </w: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профессия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Как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выбрать</w:t>
            </w:r>
            <w:proofErr w:type="spellEnd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7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,</w:t>
            </w:r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Профнавигатор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Практические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10 -11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6B5967" w:rsidRDefault="00EB3A68" w:rsidP="00EB3A68">
            <w:pPr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BE7469" w:rsidP="00BE7469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 Первая помощь при травме</w:t>
            </w:r>
            <w:r w:rsidR="00EB3A68"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совм.работы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6B5967" w:rsidRDefault="00EB3A68" w:rsidP="001D3871">
            <w:pPr>
              <w:ind w:left="120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Трудовой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десант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помощь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октябрь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2540" w:type="dxa"/>
            <w:vAlign w:val="bottom"/>
          </w:tcPr>
          <w:p w:rsidR="00EB3A68" w:rsidRPr="006B5967" w:rsidRDefault="00EB3A68" w:rsidP="00EB3A68">
            <w:pPr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санитарной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очистке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учащихся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,</w:t>
            </w:r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благоустройстве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</w:t>
            </w:r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Ярмарка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профессий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6B5967" w:rsidRDefault="00EB3A68" w:rsidP="006B5967">
            <w:pPr>
              <w:spacing w:line="260" w:lineRule="exact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BE7469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Строим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будущее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7469"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нашего села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6B5967" w:rsidRDefault="00EB3A68" w:rsidP="00EB3A68">
            <w:pPr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6B5967" w:rsidRDefault="00EB3A68" w:rsidP="00EB3A68">
            <w:pPr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B3A68" w:rsidRPr="000577AD" w:rsidTr="00EB3A68">
        <w:trPr>
          <w:trHeight w:val="263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Билет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будущее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B5967" w:rsidRPr="000577AD" w:rsidTr="00EB3A68">
        <w:trPr>
          <w:trHeight w:val="426"/>
        </w:trPr>
        <w:tc>
          <w:tcPr>
            <w:tcW w:w="4100" w:type="dxa"/>
            <w:vAlign w:val="bottom"/>
          </w:tcPr>
          <w:p w:rsidR="006B5967" w:rsidRPr="000577AD" w:rsidRDefault="006B5967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6B5967" w:rsidRPr="000577AD" w:rsidRDefault="006B5967" w:rsidP="00E20094">
            <w:pPr>
              <w:ind w:right="302"/>
              <w:jc w:val="right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РДШ</w:t>
            </w:r>
          </w:p>
        </w:tc>
        <w:tc>
          <w:tcPr>
            <w:tcW w:w="1560" w:type="dxa"/>
            <w:vAlign w:val="bottom"/>
          </w:tcPr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  <w:p w:rsidR="006B5967" w:rsidRPr="006B5967" w:rsidRDefault="006B5967" w:rsidP="00E2009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40" w:type="dxa"/>
            <w:vAlign w:val="bottom"/>
          </w:tcPr>
          <w:p w:rsidR="006B5967" w:rsidRPr="000577AD" w:rsidRDefault="006B5967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164"/>
        </w:trPr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0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6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Дела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события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B3A68" w:rsidRPr="000577AD" w:rsidTr="00EB3A68">
        <w:trPr>
          <w:trHeight w:val="293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58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Моё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движение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– РДШ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22.10</w:t>
            </w:r>
          </w:p>
        </w:tc>
        <w:tc>
          <w:tcPr>
            <w:tcW w:w="2540" w:type="dxa"/>
            <w:vAlign w:val="bottom"/>
          </w:tcPr>
          <w:p w:rsidR="00EB3A68" w:rsidRPr="006B5967" w:rsidRDefault="00EB3A68" w:rsidP="00EB3A68">
            <w:pPr>
              <w:spacing w:line="258" w:lineRule="exact"/>
              <w:ind w:left="100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EB3A68">
        <w:trPr>
          <w:trHeight w:val="274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74" w:lineRule="exact"/>
              <w:ind w:left="120"/>
              <w:rPr>
                <w:sz w:val="28"/>
                <w:szCs w:val="28"/>
                <w:lang w:val="ru-RU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(прием в РДШ, чествование лидеров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74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актив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РДШ</w:t>
            </w:r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активистов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движения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Каждый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ребенок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чемпион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24.09</w:t>
            </w: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знакомство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платформой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СПОРТ.РДШ.РФ)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Представление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конкурсов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РДШ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22.10</w:t>
            </w: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81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B3A68" w:rsidRPr="000577AD" w:rsidTr="00EB3A68">
        <w:trPr>
          <w:trHeight w:val="261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Флешмоб «Единство РДШ» в честь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8.11</w:t>
            </w: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EB3A68">
        <w:trPr>
          <w:trHeight w:val="276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Дня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народного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единства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EB3A68" w:rsidRPr="000577AD" w:rsidTr="001D3871">
        <w:trPr>
          <w:trHeight w:val="87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</w:p>
        </w:tc>
      </w:tr>
      <w:tr w:rsidR="00EB3A68" w:rsidRPr="000577AD" w:rsidTr="00EB3A68">
        <w:trPr>
          <w:trHeight w:val="263"/>
        </w:trPr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РДШ.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Молодежь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ЗОЖ»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12.11</w:t>
            </w: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spacing w:line="263" w:lineRule="exact"/>
              <w:ind w:left="100"/>
              <w:rPr>
                <w:sz w:val="28"/>
                <w:szCs w:val="28"/>
                <w:lang w:val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="001D3871"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3A68" w:rsidRPr="000577AD" w:rsidTr="001D3871">
        <w:trPr>
          <w:trHeight w:val="87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B3A68" w:rsidRPr="000577AD" w:rsidTr="00EB3A68">
        <w:trPr>
          <w:trHeight w:val="478"/>
        </w:trPr>
        <w:tc>
          <w:tcPr>
            <w:tcW w:w="410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B3A68" w:rsidRPr="000577AD" w:rsidRDefault="00EB3A68" w:rsidP="00EB3A68">
            <w:pPr>
              <w:ind w:right="962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EB3A68" w:rsidP="00EB3A68">
      <w:pPr>
        <w:rPr>
          <w:sz w:val="28"/>
          <w:szCs w:val="28"/>
        </w:rPr>
        <w:sectPr w:rsidR="00EB3A68" w:rsidRPr="000577AD">
          <w:pgSz w:w="11900" w:h="16841"/>
          <w:pgMar w:top="1440" w:right="699" w:bottom="78" w:left="1440" w:header="0" w:footer="0" w:gutter="0"/>
          <w:cols w:space="720" w:equalWidth="0">
            <w:col w:w="9760"/>
          </w:cols>
        </w:sect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380"/>
        <w:gridCol w:w="340"/>
        <w:gridCol w:w="1220"/>
        <w:gridCol w:w="1420"/>
        <w:gridCol w:w="1560"/>
        <w:gridCol w:w="180"/>
        <w:gridCol w:w="2380"/>
      </w:tblGrid>
      <w:tr w:rsidR="00EB3A68" w:rsidRPr="000577AD" w:rsidTr="00BE7469">
        <w:trPr>
          <w:trHeight w:val="276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Конституция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моей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страны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10.12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BE7469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EB3A68" w:rsidRPr="000577AD" w:rsidTr="00BE746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вожатые</w:t>
            </w:r>
            <w:proofErr w:type="spellEnd"/>
          </w:p>
        </w:tc>
      </w:tr>
      <w:tr w:rsidR="00EB3A68" w:rsidRPr="000577AD" w:rsidTr="00BE7469">
        <w:trPr>
          <w:trHeight w:val="261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Памяти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Славы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14.01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BE7469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информационная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EB3A68" w:rsidRPr="002B3274" w:rsidTr="00BE7469">
        <w:trPr>
          <w:trHeight w:val="281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компания «Год Памяти и Славы»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E7469">
        <w:trPr>
          <w:trHeight w:val="266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Соревнования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ну-ка, парни!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 23.02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</w:t>
            </w:r>
            <w:proofErr w:type="spellEnd"/>
          </w:p>
        </w:tc>
      </w:tr>
      <w:tr w:rsidR="00EB3A68" w:rsidRPr="000577AD" w:rsidTr="00BE7469">
        <w:trPr>
          <w:trHeight w:val="261"/>
        </w:trPr>
        <w:tc>
          <w:tcPr>
            <w:tcW w:w="288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РДШ.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Армейский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19.02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EB3A68" w:rsidRPr="000577AD" w:rsidTr="00BE7469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чемоданчик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302"/>
              <w:jc w:val="right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EB3A68" w:rsidRPr="000577AD" w:rsidTr="00BE746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Лидеры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РДШ</w:t>
            </w:r>
          </w:p>
        </w:tc>
      </w:tr>
      <w:tr w:rsidR="00EB3A68" w:rsidRPr="000577AD" w:rsidTr="00BE7469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00"/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54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104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Организация</w:t>
            </w:r>
            <w:proofErr w:type="spellEnd"/>
            <w:r w:rsidRPr="000577AD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предметно-эстетической</w:t>
            </w:r>
            <w:proofErr w:type="spellEnd"/>
            <w:r w:rsidRPr="000577AD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среды</w:t>
            </w:r>
            <w:proofErr w:type="spellEnd"/>
          </w:p>
        </w:tc>
      </w:tr>
      <w:tr w:rsidR="00EB3A68" w:rsidRPr="000577AD" w:rsidTr="00BE7469">
        <w:trPr>
          <w:trHeight w:val="378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344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32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Дела</w:t>
            </w:r>
            <w:proofErr w:type="spellEnd"/>
            <w:r w:rsidRPr="000577AD">
              <w:rPr>
                <w:rFonts w:ascii="Arial Unicode MS" w:eastAsia="Arial Unicode MS" w:hAnsi="Arial Unicode MS" w:cs="Arial Unicode MS"/>
                <w:sz w:val="28"/>
                <w:szCs w:val="28"/>
              </w:rPr>
              <w:t>,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события</w:t>
            </w:r>
            <w:proofErr w:type="spellEnd"/>
            <w:r w:rsidRPr="000577AD">
              <w:rPr>
                <w:rFonts w:ascii="Arial Unicode MS" w:eastAsia="Arial Unicode MS" w:hAnsi="Arial Unicode MS" w:cs="Arial Unicode MS"/>
                <w:sz w:val="28"/>
                <w:szCs w:val="28"/>
              </w:rPr>
              <w:t>,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4" w:lineRule="exact"/>
              <w:ind w:right="10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B3A68" w:rsidRPr="000577AD" w:rsidTr="00BE7469">
        <w:trPr>
          <w:trHeight w:val="272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25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Оформление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уголков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Тематика</w:t>
            </w:r>
            <w:proofErr w:type="spellEnd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right="8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Советы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классов</w:t>
            </w:r>
            <w:proofErr w:type="spellEnd"/>
          </w:p>
        </w:tc>
      </w:tr>
      <w:tr w:rsidR="00EB3A68" w:rsidRPr="000577AD" w:rsidTr="00BE746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1380" w:type="dxa"/>
            <w:vAlign w:val="bottom"/>
          </w:tcPr>
          <w:p w:rsidR="00EB3A68" w:rsidRPr="000577AD" w:rsidRDefault="00EB3A68" w:rsidP="00EB3A68">
            <w:pPr>
              <w:spacing w:line="263" w:lineRule="exact"/>
              <w:ind w:left="8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righ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посвященная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0B3E0A" w:rsidP="00EB3A68">
            <w:pPr>
              <w:spacing w:line="263" w:lineRule="exact"/>
              <w:ind w:right="102"/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  <w:lang w:val="ru-RU"/>
              </w:rPr>
              <w:t>Библиотекарь</w:t>
            </w:r>
          </w:p>
        </w:tc>
      </w:tr>
      <w:tr w:rsidR="00EB3A68" w:rsidRPr="000577AD" w:rsidTr="00BE7469">
        <w:trPr>
          <w:trHeight w:val="281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BE7469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Писателям и поэтам Дагестана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225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26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80" w:type="dxa"/>
            <w:vAlign w:val="bottom"/>
          </w:tcPr>
          <w:p w:rsidR="00EB3A68" w:rsidRPr="000577AD" w:rsidRDefault="00EB3A68" w:rsidP="00EB3A68">
            <w:pPr>
              <w:spacing w:line="226" w:lineRule="exact"/>
              <w:ind w:left="4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26" w:lineRule="exact"/>
              <w:jc w:val="righ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Праздничное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26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26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5.10.</w:t>
            </w: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19" w:lineRule="exact"/>
              <w:ind w:right="10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EB3A68" w:rsidRPr="000577AD" w:rsidTr="00BE7469">
        <w:trPr>
          <w:trHeight w:val="316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оформление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поздравления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19" w:lineRule="exact"/>
              <w:ind w:right="102"/>
              <w:jc w:val="center"/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26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Новогоднее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украшение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BE7469">
            <w:pPr>
              <w:spacing w:line="260" w:lineRule="exact"/>
              <w:ind w:right="62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</w:p>
        </w:tc>
      </w:tr>
      <w:tr w:rsidR="00EB3A68" w:rsidRPr="000577AD" w:rsidTr="00BE7469">
        <w:trPr>
          <w:trHeight w:val="281"/>
        </w:trPr>
        <w:tc>
          <w:tcPr>
            <w:tcW w:w="2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Мастерская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Деда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Мороза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B3A68" w:rsidRPr="000577AD" w:rsidTr="00BE7469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Выставки</w:t>
            </w:r>
            <w:proofErr w:type="spellEnd"/>
          </w:p>
        </w:tc>
        <w:tc>
          <w:tcPr>
            <w:tcW w:w="1720" w:type="dxa"/>
            <w:gridSpan w:val="2"/>
            <w:vAlign w:val="bottom"/>
          </w:tcPr>
          <w:p w:rsidR="00EB3A68" w:rsidRPr="000577AD" w:rsidRDefault="00EB3A68" w:rsidP="00EB3A68">
            <w:pPr>
              <w:spacing w:line="260" w:lineRule="exact"/>
              <w:ind w:left="5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творческих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righ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EB3A68">
            <w:pPr>
              <w:spacing w:line="260" w:lineRule="exact"/>
              <w:ind w:right="6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E7469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</w:tr>
      <w:tr w:rsidR="00EB3A68" w:rsidRPr="000577AD" w:rsidTr="00BE7469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BE7469">
            <w:pPr>
              <w:ind w:left="84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E7469"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Лакия моя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8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ДО</w:t>
            </w:r>
          </w:p>
        </w:tc>
      </w:tr>
      <w:tr w:rsidR="00EB3A68" w:rsidRPr="000577AD" w:rsidTr="00BE7469">
        <w:trPr>
          <w:trHeight w:val="281"/>
        </w:trPr>
        <w:tc>
          <w:tcPr>
            <w:tcW w:w="2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84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Памятный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26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Месячник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санитарной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очистки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октябрь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BE7469">
            <w:pPr>
              <w:spacing w:line="260" w:lineRule="exact"/>
              <w:ind w:left="140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E7469">
        <w:trPr>
          <w:trHeight w:val="281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школьной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территории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40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</w:tc>
      </w:tr>
      <w:tr w:rsidR="00EB3A68" w:rsidRPr="000577AD" w:rsidTr="00BE7469">
        <w:trPr>
          <w:trHeight w:val="26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Выпуск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поздравительных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стенгазет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до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22.02</w:t>
            </w: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EB3A68">
            <w:pPr>
              <w:spacing w:line="260" w:lineRule="exact"/>
              <w:ind w:right="6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E7469">
        <w:trPr>
          <w:trHeight w:val="281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Дню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защитника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6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учащихся</w:t>
            </w:r>
            <w:proofErr w:type="spellEnd"/>
          </w:p>
        </w:tc>
      </w:tr>
      <w:tr w:rsidR="00EB3A68" w:rsidRPr="000577AD" w:rsidTr="00BE7469">
        <w:trPr>
          <w:trHeight w:val="263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Выпуск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поздравительных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стенгазет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до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22.02</w:t>
            </w: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EB3A68">
            <w:pPr>
              <w:spacing w:line="263" w:lineRule="exact"/>
              <w:ind w:right="6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E7469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Дню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62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совет</w:t>
            </w:r>
            <w:proofErr w:type="spellEnd"/>
          </w:p>
        </w:tc>
      </w:tr>
      <w:tr w:rsidR="00EB3A68" w:rsidRPr="000577AD" w:rsidTr="00BE746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AD1895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10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</w:tr>
      <w:tr w:rsidR="00EB3A68" w:rsidRPr="000577AD" w:rsidTr="00BE7469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EB3A68" w:rsidRPr="005A108F" w:rsidRDefault="00EB3A68" w:rsidP="00EB3A68">
            <w:pPr>
              <w:spacing w:line="262" w:lineRule="exact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Выставк</w:t>
            </w:r>
            <w:r w:rsidR="005A10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а-е</w:t>
            </w:r>
            <w:proofErr w:type="spellEnd"/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EB3A68" w:rsidRPr="000577AD" w:rsidRDefault="005A108F" w:rsidP="005A108F">
            <w:pPr>
              <w:spacing w:line="262" w:lineRule="exac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а-</w:t>
            </w:r>
            <w:proofErr w:type="spellStart"/>
            <w:r w:rsidR="00EB3A68" w:rsidRPr="000577AD">
              <w:rPr>
                <w:rFonts w:ascii="Times New Roman" w:eastAsia="Times New Roman" w:hAnsi="Times New Roman"/>
                <w:sz w:val="28"/>
                <w:szCs w:val="28"/>
              </w:rPr>
              <w:t>декоративно-прикладного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EB3A68">
            <w:pPr>
              <w:spacing w:line="262" w:lineRule="exact"/>
              <w:ind w:right="6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E7469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творчества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Весеннее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настроение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</w:tr>
      <w:tr w:rsidR="00EB3A68" w:rsidRPr="000577AD" w:rsidTr="00BE746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8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ДО</w:t>
            </w:r>
          </w:p>
        </w:tc>
      </w:tr>
      <w:tr w:rsidR="00EB3A68" w:rsidRPr="000577AD" w:rsidTr="00BE7469">
        <w:trPr>
          <w:trHeight w:val="261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Оформление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spacing w:line="260" w:lineRule="exact"/>
              <w:ind w:left="4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righ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празднику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5A108F" w:rsidRDefault="00EB3A68" w:rsidP="005A108F">
            <w:pPr>
              <w:spacing w:line="260" w:lineRule="exact"/>
              <w:ind w:right="62"/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BE7469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proofErr w:type="gram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</w:p>
        </w:tc>
      </w:tr>
      <w:tr w:rsidR="00EB3A68" w:rsidRPr="000577AD" w:rsidTr="00BE7469">
        <w:trPr>
          <w:trHeight w:val="2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42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Совет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учащихся</w:t>
            </w:r>
            <w:proofErr w:type="spellEnd"/>
          </w:p>
        </w:tc>
      </w:tr>
      <w:tr w:rsidR="00EB3A68" w:rsidRPr="000577AD" w:rsidTr="00BE7469">
        <w:trPr>
          <w:trHeight w:val="5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200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</w:t>
            </w:r>
            <w:proofErr w:type="spellEnd"/>
            <w:r w:rsidRPr="000577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0577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374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322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Дела</w:t>
            </w:r>
            <w:proofErr w:type="spellEnd"/>
            <w:r w:rsidRPr="000577AD">
              <w:rPr>
                <w:rFonts w:ascii="Arial Unicode MS" w:eastAsia="Arial Unicode MS" w:hAnsi="Arial Unicode MS" w:cs="Arial Unicode MS"/>
                <w:sz w:val="28"/>
                <w:szCs w:val="28"/>
              </w:rPr>
              <w:t>,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события</w:t>
            </w:r>
            <w:proofErr w:type="spellEnd"/>
            <w:r w:rsidRPr="000577AD">
              <w:rPr>
                <w:rFonts w:ascii="Arial Unicode MS" w:eastAsia="Arial Unicode MS" w:hAnsi="Arial Unicode MS" w:cs="Arial Unicode MS"/>
                <w:sz w:val="28"/>
                <w:szCs w:val="28"/>
              </w:rPr>
              <w:t>,</w:t>
            </w: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560" w:type="dxa"/>
            <w:vAlign w:val="bottom"/>
          </w:tcPr>
          <w:p w:rsidR="00EB3A68" w:rsidRPr="000577AD" w:rsidRDefault="00EB3A68" w:rsidP="00EB3A68">
            <w:pPr>
              <w:ind w:left="540"/>
              <w:rPr>
                <w:sz w:val="28"/>
                <w:szCs w:val="28"/>
              </w:rPr>
            </w:pPr>
            <w:proofErr w:type="spellStart"/>
            <w:r w:rsidRPr="000577AD">
              <w:rPr>
                <w:rFonts w:cs="Calibri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B3A68" w:rsidRPr="000577AD" w:rsidTr="00BE7469">
        <w:trPr>
          <w:trHeight w:val="245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BE7469">
        <w:trPr>
          <w:trHeight w:val="258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Общешкольное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родительское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ind w:right="462"/>
              <w:jc w:val="right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60" w:type="dxa"/>
            <w:vAlign w:val="bottom"/>
          </w:tcPr>
          <w:p w:rsidR="00EB3A68" w:rsidRPr="000577AD" w:rsidRDefault="00EB3A68" w:rsidP="00EB3A68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10.09.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8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EB3A68" w:rsidRPr="000577AD" w:rsidTr="00BE7469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AD1895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собрани</w:t>
            </w:r>
            <w:proofErr w:type="spellEnd"/>
            <w:r w:rsidR="00AD18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</w:t>
            </w:r>
            <w:proofErr w:type="spellEnd"/>
          </w:p>
        </w:tc>
      </w:tr>
      <w:tr w:rsidR="00EB3A68" w:rsidRPr="000577AD" w:rsidTr="00BE7469">
        <w:trPr>
          <w:trHeight w:val="507"/>
        </w:trPr>
        <w:tc>
          <w:tcPr>
            <w:tcW w:w="116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B3A68" w:rsidRPr="00565272" w:rsidRDefault="00EB3A68" w:rsidP="00EB3A68">
            <w:pPr>
              <w:ind w:right="96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EB3A68" w:rsidP="00EB3A68">
      <w:pPr>
        <w:rPr>
          <w:sz w:val="28"/>
          <w:szCs w:val="28"/>
        </w:rPr>
        <w:sectPr w:rsidR="00EB3A68" w:rsidRPr="000577AD">
          <w:pgSz w:w="11900" w:h="16841"/>
          <w:pgMar w:top="1398" w:right="699" w:bottom="78" w:left="1440" w:header="0" w:footer="0" w:gutter="0"/>
          <w:cols w:space="720" w:equalWidth="0">
            <w:col w:w="9760"/>
          </w:cols>
        </w:sect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40"/>
        <w:gridCol w:w="1980"/>
        <w:gridCol w:w="240"/>
        <w:gridCol w:w="1420"/>
        <w:gridCol w:w="1740"/>
        <w:gridCol w:w="2380"/>
      </w:tblGrid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Родительские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собрания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классам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вопросы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-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Здоровье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питание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гарантия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руков</w:t>
            </w:r>
            <w:proofErr w:type="spellEnd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.,</w:t>
            </w:r>
            <w:proofErr w:type="gramEnd"/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нормального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развития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ребенка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документы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Формирование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навыков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жизнестойкости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-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Профилактика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зависимых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состояний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-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Нравственные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ценности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семьи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Первые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выборы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вашего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митингах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собраниях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AD1895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демонстрациях и пикетах – ФЗ-54 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19.06.2004г</w:t>
            </w:r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7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Формирование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активной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2B3274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жизненной позиции в школе и дома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Профориентация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Дороги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D18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которые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Приглашенные</w:t>
            </w:r>
            <w:proofErr w:type="spellEnd"/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выбирают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наши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специалисты</w:t>
            </w:r>
            <w:proofErr w:type="spellEnd"/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right="460"/>
              <w:jc w:val="right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81"/>
        </w:trPr>
        <w:tc>
          <w:tcPr>
            <w:tcW w:w="3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Предварительные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итоги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10-11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61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BE7469">
            <w:pPr>
              <w:spacing w:line="260" w:lineRule="exact"/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Лекторий для родителей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BE7469" w:rsidP="00EB3A68">
            <w:pPr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sz w:val="28"/>
                <w:szCs w:val="28"/>
                <w:lang w:val="ru-RU"/>
              </w:rPr>
              <w:t>Администрация школы</w:t>
            </w:r>
          </w:p>
        </w:tc>
      </w:tr>
      <w:tr w:rsidR="00EB3A68" w:rsidRPr="000577AD" w:rsidTr="00AD1895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61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BE7469" w:rsidP="00EB3A68">
            <w:pPr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w w:val="98"/>
                <w:sz w:val="28"/>
                <w:szCs w:val="28"/>
                <w:lang w:val="ru-RU"/>
              </w:rPr>
              <w:t>Администрция школы</w:t>
            </w:r>
          </w:p>
        </w:tc>
      </w:tr>
      <w:tr w:rsidR="00EB3A68" w:rsidRPr="000577AD" w:rsidTr="00AD1895">
        <w:trPr>
          <w:trHeight w:val="281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BE7469">
            <w:pPr>
              <w:ind w:left="12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«Родительский урок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AD1895">
        <w:trPr>
          <w:trHeight w:val="25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6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Школа </w:t>
            </w: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родительства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w w:val="99"/>
                <w:sz w:val="28"/>
                <w:szCs w:val="28"/>
                <w:lang w:val="ru-RU"/>
              </w:rPr>
              <w:t>5-11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AD1895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60"/>
              <w:rPr>
                <w:sz w:val="28"/>
                <w:szCs w:val="28"/>
                <w:lang w:val="ru-RU"/>
              </w:rPr>
            </w:pPr>
            <w:proofErr w:type="gramStart"/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(школьный</w:t>
            </w:r>
            <w:proofErr w:type="gramEnd"/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ind w:left="200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w w:val="93"/>
                <w:sz w:val="28"/>
                <w:szCs w:val="28"/>
                <w:lang w:val="ru-RU"/>
              </w:rPr>
              <w:t>и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right"/>
              <w:rPr>
                <w:sz w:val="28"/>
                <w:szCs w:val="28"/>
                <w:lang w:val="ru-RU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внутриклассный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  <w:lang w:val="ru-RU"/>
              </w:rPr>
            </w:pPr>
          </w:p>
        </w:tc>
      </w:tr>
      <w:tr w:rsidR="00EB3A68" w:rsidRPr="000577AD" w:rsidTr="00AD1895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63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16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открытых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дверей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right="600"/>
              <w:jc w:val="right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ind w:left="6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EB3A68" w:rsidRPr="000577AD" w:rsidTr="00AD1895">
        <w:trPr>
          <w:trHeight w:val="14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  <w:tr w:rsidR="00EB3A68" w:rsidRPr="000577AD" w:rsidTr="00AD1895">
        <w:trPr>
          <w:trHeight w:val="25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16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340" w:type="dxa"/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B3A68" w:rsidRPr="000577AD" w:rsidRDefault="00EB3A68" w:rsidP="00EB3A68">
            <w:pPr>
              <w:spacing w:line="256" w:lineRule="exact"/>
              <w:ind w:left="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right"/>
              <w:rPr>
                <w:sz w:val="28"/>
                <w:szCs w:val="28"/>
              </w:rPr>
            </w:pPr>
            <w:r w:rsidRPr="000577AD">
              <w:rPr>
                <w:rFonts w:ascii="Times New Roman" w:eastAsia="Times New Roman" w:hAnsi="Times New Roman"/>
                <w:w w:val="87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ind w:left="60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spacing w:line="256" w:lineRule="exact"/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EB3A68" w:rsidRPr="000577AD" w:rsidTr="00AD1895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благоустройстве</w:t>
            </w:r>
            <w:proofErr w:type="spellEnd"/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right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пришкольной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jc w:val="center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spellEnd"/>
          </w:p>
        </w:tc>
      </w:tr>
      <w:tr w:rsidR="00EB3A68" w:rsidRPr="000577AD" w:rsidTr="00AD1895">
        <w:trPr>
          <w:trHeight w:val="281"/>
        </w:trPr>
        <w:tc>
          <w:tcPr>
            <w:tcW w:w="3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A68" w:rsidRPr="000577AD" w:rsidRDefault="00EB3A68" w:rsidP="00EB3A68">
            <w:pPr>
              <w:ind w:left="120"/>
              <w:rPr>
                <w:sz w:val="28"/>
                <w:szCs w:val="28"/>
              </w:rPr>
            </w:pP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Озеленение</w:t>
            </w:r>
            <w:proofErr w:type="spellEnd"/>
            <w:r w:rsidRPr="000577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A68" w:rsidRPr="000577AD" w:rsidRDefault="00EB3A68" w:rsidP="00EB3A68">
            <w:pPr>
              <w:rPr>
                <w:sz w:val="28"/>
                <w:szCs w:val="28"/>
              </w:rPr>
            </w:pPr>
          </w:p>
        </w:tc>
      </w:tr>
    </w:tbl>
    <w:p w:rsidR="00EB3A68" w:rsidRPr="000577AD" w:rsidRDefault="00EB3A68" w:rsidP="00EB3A68">
      <w:pPr>
        <w:pStyle w:val="a3"/>
        <w:tabs>
          <w:tab w:val="left" w:pos="2174"/>
          <w:tab w:val="left" w:pos="4409"/>
          <w:tab w:val="left" w:pos="6352"/>
          <w:tab w:val="left" w:pos="6825"/>
          <w:tab w:val="left" w:pos="8274"/>
        </w:tabs>
        <w:ind w:left="0" w:right="68"/>
        <w:jc w:val="both"/>
        <w:rPr>
          <w:rFonts w:ascii="Arial" w:hAnsi="Arial" w:cs="Arial"/>
          <w:lang w:val="ru-RU"/>
        </w:rPr>
      </w:pPr>
    </w:p>
    <w:sectPr w:rsidR="00EB3A68" w:rsidRPr="000577AD" w:rsidSect="00381005">
      <w:type w:val="continuous"/>
      <w:pgSz w:w="11907" w:h="16840"/>
      <w:pgMar w:top="1040" w:right="600" w:bottom="709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120"/>
    <w:multiLevelType w:val="hybridMultilevel"/>
    <w:tmpl w:val="668A441A"/>
    <w:lvl w:ilvl="0" w:tplc="1D6AD3F2">
      <w:start w:val="1"/>
      <w:numFmt w:val="bullet"/>
      <w:lvlText w:val="•"/>
      <w:lvlJc w:val="left"/>
    </w:lvl>
    <w:lvl w:ilvl="1" w:tplc="9C88B64E">
      <w:start w:val="1"/>
      <w:numFmt w:val="bullet"/>
      <w:lvlText w:val="•"/>
      <w:lvlJc w:val="left"/>
    </w:lvl>
    <w:lvl w:ilvl="2" w:tplc="4AF8A22A">
      <w:start w:val="1"/>
      <w:numFmt w:val="bullet"/>
      <w:lvlText w:val="•"/>
      <w:lvlJc w:val="left"/>
    </w:lvl>
    <w:lvl w:ilvl="3" w:tplc="9836C842">
      <w:numFmt w:val="decimal"/>
      <w:lvlText w:val=""/>
      <w:lvlJc w:val="left"/>
    </w:lvl>
    <w:lvl w:ilvl="4" w:tplc="45869D46">
      <w:numFmt w:val="decimal"/>
      <w:lvlText w:val=""/>
      <w:lvlJc w:val="left"/>
    </w:lvl>
    <w:lvl w:ilvl="5" w:tplc="276CB20C">
      <w:numFmt w:val="decimal"/>
      <w:lvlText w:val=""/>
      <w:lvlJc w:val="left"/>
    </w:lvl>
    <w:lvl w:ilvl="6" w:tplc="2BEC855C">
      <w:numFmt w:val="decimal"/>
      <w:lvlText w:val=""/>
      <w:lvlJc w:val="left"/>
    </w:lvl>
    <w:lvl w:ilvl="7" w:tplc="8B6C4BDA">
      <w:numFmt w:val="decimal"/>
      <w:lvlText w:val=""/>
      <w:lvlJc w:val="left"/>
    </w:lvl>
    <w:lvl w:ilvl="8" w:tplc="3D7C4244">
      <w:numFmt w:val="decimal"/>
      <w:lvlText w:val=""/>
      <w:lvlJc w:val="left"/>
    </w:lvl>
  </w:abstractNum>
  <w:abstractNum w:abstractNumId="5">
    <w:nsid w:val="0000030A"/>
    <w:multiLevelType w:val="hybridMultilevel"/>
    <w:tmpl w:val="C1BE0DFC"/>
    <w:lvl w:ilvl="0" w:tplc="EF5637B0">
      <w:start w:val="1"/>
      <w:numFmt w:val="bullet"/>
      <w:lvlText w:val="•"/>
      <w:lvlJc w:val="left"/>
    </w:lvl>
    <w:lvl w:ilvl="1" w:tplc="AEAC84E6">
      <w:numFmt w:val="decimal"/>
      <w:lvlText w:val=""/>
      <w:lvlJc w:val="left"/>
    </w:lvl>
    <w:lvl w:ilvl="2" w:tplc="CCAEE672">
      <w:numFmt w:val="decimal"/>
      <w:lvlText w:val=""/>
      <w:lvlJc w:val="left"/>
    </w:lvl>
    <w:lvl w:ilvl="3" w:tplc="1EB0C550">
      <w:numFmt w:val="decimal"/>
      <w:lvlText w:val=""/>
      <w:lvlJc w:val="left"/>
    </w:lvl>
    <w:lvl w:ilvl="4" w:tplc="110E9122">
      <w:numFmt w:val="decimal"/>
      <w:lvlText w:val=""/>
      <w:lvlJc w:val="left"/>
    </w:lvl>
    <w:lvl w:ilvl="5" w:tplc="49C203E2">
      <w:numFmt w:val="decimal"/>
      <w:lvlText w:val=""/>
      <w:lvlJc w:val="left"/>
    </w:lvl>
    <w:lvl w:ilvl="6" w:tplc="5A643D40">
      <w:numFmt w:val="decimal"/>
      <w:lvlText w:val=""/>
      <w:lvlJc w:val="left"/>
    </w:lvl>
    <w:lvl w:ilvl="7" w:tplc="54907434">
      <w:numFmt w:val="decimal"/>
      <w:lvlText w:val=""/>
      <w:lvlJc w:val="left"/>
    </w:lvl>
    <w:lvl w:ilvl="8" w:tplc="70920C0E">
      <w:numFmt w:val="decimal"/>
      <w:lvlText w:val=""/>
      <w:lvlJc w:val="left"/>
    </w:lvl>
  </w:abstractNum>
  <w:abstractNum w:abstractNumId="6">
    <w:nsid w:val="00000732"/>
    <w:multiLevelType w:val="hybridMultilevel"/>
    <w:tmpl w:val="94F4DEC0"/>
    <w:lvl w:ilvl="0" w:tplc="1D2EF71C">
      <w:start w:val="1"/>
      <w:numFmt w:val="bullet"/>
      <w:lvlText w:val="с"/>
      <w:lvlJc w:val="left"/>
    </w:lvl>
    <w:lvl w:ilvl="1" w:tplc="7D96416C">
      <w:numFmt w:val="decimal"/>
      <w:lvlText w:val=""/>
      <w:lvlJc w:val="left"/>
    </w:lvl>
    <w:lvl w:ilvl="2" w:tplc="1C28A646">
      <w:numFmt w:val="decimal"/>
      <w:lvlText w:val=""/>
      <w:lvlJc w:val="left"/>
    </w:lvl>
    <w:lvl w:ilvl="3" w:tplc="61F09DD4">
      <w:numFmt w:val="decimal"/>
      <w:lvlText w:val=""/>
      <w:lvlJc w:val="left"/>
    </w:lvl>
    <w:lvl w:ilvl="4" w:tplc="54606344">
      <w:numFmt w:val="decimal"/>
      <w:lvlText w:val=""/>
      <w:lvlJc w:val="left"/>
    </w:lvl>
    <w:lvl w:ilvl="5" w:tplc="AB08EF3C">
      <w:numFmt w:val="decimal"/>
      <w:lvlText w:val=""/>
      <w:lvlJc w:val="left"/>
    </w:lvl>
    <w:lvl w:ilvl="6" w:tplc="8976FE52">
      <w:numFmt w:val="decimal"/>
      <w:lvlText w:val=""/>
      <w:lvlJc w:val="left"/>
    </w:lvl>
    <w:lvl w:ilvl="7" w:tplc="3982AE7A">
      <w:numFmt w:val="decimal"/>
      <w:lvlText w:val=""/>
      <w:lvlJc w:val="left"/>
    </w:lvl>
    <w:lvl w:ilvl="8" w:tplc="09A2CBDC">
      <w:numFmt w:val="decimal"/>
      <w:lvlText w:val=""/>
      <w:lvlJc w:val="left"/>
    </w:lvl>
  </w:abstractNum>
  <w:abstractNum w:abstractNumId="7">
    <w:nsid w:val="00000BDB"/>
    <w:multiLevelType w:val="hybridMultilevel"/>
    <w:tmpl w:val="50A4FFA0"/>
    <w:lvl w:ilvl="0" w:tplc="2A60EDA0">
      <w:start w:val="1"/>
      <w:numFmt w:val="bullet"/>
      <w:lvlText w:val="•"/>
      <w:lvlJc w:val="left"/>
    </w:lvl>
    <w:lvl w:ilvl="1" w:tplc="9CE22268">
      <w:numFmt w:val="decimal"/>
      <w:lvlText w:val=""/>
      <w:lvlJc w:val="left"/>
    </w:lvl>
    <w:lvl w:ilvl="2" w:tplc="51B87858">
      <w:numFmt w:val="decimal"/>
      <w:lvlText w:val=""/>
      <w:lvlJc w:val="left"/>
    </w:lvl>
    <w:lvl w:ilvl="3" w:tplc="58EE2BC6">
      <w:numFmt w:val="decimal"/>
      <w:lvlText w:val=""/>
      <w:lvlJc w:val="left"/>
    </w:lvl>
    <w:lvl w:ilvl="4" w:tplc="BDAAB2D2">
      <w:numFmt w:val="decimal"/>
      <w:lvlText w:val=""/>
      <w:lvlJc w:val="left"/>
    </w:lvl>
    <w:lvl w:ilvl="5" w:tplc="B964A83A">
      <w:numFmt w:val="decimal"/>
      <w:lvlText w:val=""/>
      <w:lvlJc w:val="left"/>
    </w:lvl>
    <w:lvl w:ilvl="6" w:tplc="4170B72E">
      <w:numFmt w:val="decimal"/>
      <w:lvlText w:val=""/>
      <w:lvlJc w:val="left"/>
    </w:lvl>
    <w:lvl w:ilvl="7" w:tplc="DA28D89C">
      <w:numFmt w:val="decimal"/>
      <w:lvlText w:val=""/>
      <w:lvlJc w:val="left"/>
    </w:lvl>
    <w:lvl w:ilvl="8" w:tplc="7B76EA12">
      <w:numFmt w:val="decimal"/>
      <w:lvlText w:val=""/>
      <w:lvlJc w:val="left"/>
    </w:lvl>
  </w:abstractNum>
  <w:abstractNum w:abstractNumId="8">
    <w:nsid w:val="00000DDC"/>
    <w:multiLevelType w:val="hybridMultilevel"/>
    <w:tmpl w:val="39307868"/>
    <w:lvl w:ilvl="0" w:tplc="921E12EA">
      <w:start w:val="1"/>
      <w:numFmt w:val="bullet"/>
      <w:lvlText w:val="-"/>
      <w:lvlJc w:val="left"/>
    </w:lvl>
    <w:lvl w:ilvl="1" w:tplc="F08CC014">
      <w:numFmt w:val="decimal"/>
      <w:lvlText w:val=""/>
      <w:lvlJc w:val="left"/>
    </w:lvl>
    <w:lvl w:ilvl="2" w:tplc="3DB4A4A8">
      <w:numFmt w:val="decimal"/>
      <w:lvlText w:val=""/>
      <w:lvlJc w:val="left"/>
    </w:lvl>
    <w:lvl w:ilvl="3" w:tplc="63367114">
      <w:numFmt w:val="decimal"/>
      <w:lvlText w:val=""/>
      <w:lvlJc w:val="left"/>
    </w:lvl>
    <w:lvl w:ilvl="4" w:tplc="64904616">
      <w:numFmt w:val="decimal"/>
      <w:lvlText w:val=""/>
      <w:lvlJc w:val="left"/>
    </w:lvl>
    <w:lvl w:ilvl="5" w:tplc="3FCA9EFC">
      <w:numFmt w:val="decimal"/>
      <w:lvlText w:val=""/>
      <w:lvlJc w:val="left"/>
    </w:lvl>
    <w:lvl w:ilvl="6" w:tplc="AEF0CDAC">
      <w:numFmt w:val="decimal"/>
      <w:lvlText w:val=""/>
      <w:lvlJc w:val="left"/>
    </w:lvl>
    <w:lvl w:ilvl="7" w:tplc="EFCE3D1C">
      <w:numFmt w:val="decimal"/>
      <w:lvlText w:val=""/>
      <w:lvlJc w:val="left"/>
    </w:lvl>
    <w:lvl w:ilvl="8" w:tplc="B5CCCB96">
      <w:numFmt w:val="decimal"/>
      <w:lvlText w:val=""/>
      <w:lvlJc w:val="left"/>
    </w:lvl>
  </w:abstractNum>
  <w:abstractNum w:abstractNumId="9">
    <w:nsid w:val="00001238"/>
    <w:multiLevelType w:val="hybridMultilevel"/>
    <w:tmpl w:val="235CF128"/>
    <w:lvl w:ilvl="0" w:tplc="2214E3A0">
      <w:start w:val="1"/>
      <w:numFmt w:val="bullet"/>
      <w:lvlText w:val="-"/>
      <w:lvlJc w:val="left"/>
    </w:lvl>
    <w:lvl w:ilvl="1" w:tplc="01C42948">
      <w:start w:val="1"/>
      <w:numFmt w:val="bullet"/>
      <w:lvlText w:val="-"/>
      <w:lvlJc w:val="left"/>
    </w:lvl>
    <w:lvl w:ilvl="2" w:tplc="072A3454">
      <w:start w:val="1"/>
      <w:numFmt w:val="bullet"/>
      <w:lvlText w:val="-"/>
      <w:lvlJc w:val="left"/>
    </w:lvl>
    <w:lvl w:ilvl="3" w:tplc="023E45E8">
      <w:numFmt w:val="decimal"/>
      <w:lvlText w:val=""/>
      <w:lvlJc w:val="left"/>
    </w:lvl>
    <w:lvl w:ilvl="4" w:tplc="5F92F5C0">
      <w:numFmt w:val="decimal"/>
      <w:lvlText w:val=""/>
      <w:lvlJc w:val="left"/>
    </w:lvl>
    <w:lvl w:ilvl="5" w:tplc="6CC6407A">
      <w:numFmt w:val="decimal"/>
      <w:lvlText w:val=""/>
      <w:lvlJc w:val="left"/>
    </w:lvl>
    <w:lvl w:ilvl="6" w:tplc="F65E18CA">
      <w:numFmt w:val="decimal"/>
      <w:lvlText w:val=""/>
      <w:lvlJc w:val="left"/>
    </w:lvl>
    <w:lvl w:ilvl="7" w:tplc="786E801A">
      <w:numFmt w:val="decimal"/>
      <w:lvlText w:val=""/>
      <w:lvlJc w:val="left"/>
    </w:lvl>
    <w:lvl w:ilvl="8" w:tplc="D4322BA2">
      <w:numFmt w:val="decimal"/>
      <w:lvlText w:val=""/>
      <w:lvlJc w:val="left"/>
    </w:lvl>
  </w:abstractNum>
  <w:abstractNum w:abstractNumId="10">
    <w:nsid w:val="00001A49"/>
    <w:multiLevelType w:val="hybridMultilevel"/>
    <w:tmpl w:val="C7A6C4F2"/>
    <w:lvl w:ilvl="0" w:tplc="2ABA9CCC">
      <w:start w:val="1"/>
      <w:numFmt w:val="bullet"/>
      <w:lvlText w:val="с"/>
      <w:lvlJc w:val="left"/>
    </w:lvl>
    <w:lvl w:ilvl="1" w:tplc="A3BE1AD4">
      <w:start w:val="1"/>
      <w:numFmt w:val="bullet"/>
      <w:lvlText w:val="-"/>
      <w:lvlJc w:val="left"/>
    </w:lvl>
    <w:lvl w:ilvl="2" w:tplc="AE12720C">
      <w:numFmt w:val="decimal"/>
      <w:lvlText w:val=""/>
      <w:lvlJc w:val="left"/>
    </w:lvl>
    <w:lvl w:ilvl="3" w:tplc="B44C7260">
      <w:numFmt w:val="decimal"/>
      <w:lvlText w:val=""/>
      <w:lvlJc w:val="left"/>
    </w:lvl>
    <w:lvl w:ilvl="4" w:tplc="6980D7BA">
      <w:numFmt w:val="decimal"/>
      <w:lvlText w:val=""/>
      <w:lvlJc w:val="left"/>
    </w:lvl>
    <w:lvl w:ilvl="5" w:tplc="90163302">
      <w:numFmt w:val="decimal"/>
      <w:lvlText w:val=""/>
      <w:lvlJc w:val="left"/>
    </w:lvl>
    <w:lvl w:ilvl="6" w:tplc="1B3C3C62">
      <w:numFmt w:val="decimal"/>
      <w:lvlText w:val=""/>
      <w:lvlJc w:val="left"/>
    </w:lvl>
    <w:lvl w:ilvl="7" w:tplc="F8D230FC">
      <w:numFmt w:val="decimal"/>
      <w:lvlText w:val=""/>
      <w:lvlJc w:val="left"/>
    </w:lvl>
    <w:lvl w:ilvl="8" w:tplc="84DAFD44">
      <w:numFmt w:val="decimal"/>
      <w:lvlText w:val=""/>
      <w:lvlJc w:val="left"/>
    </w:lvl>
  </w:abstractNum>
  <w:abstractNum w:abstractNumId="11">
    <w:nsid w:val="00001AD4"/>
    <w:multiLevelType w:val="hybridMultilevel"/>
    <w:tmpl w:val="93F4A054"/>
    <w:lvl w:ilvl="0" w:tplc="4F1E95EE">
      <w:start w:val="1"/>
      <w:numFmt w:val="bullet"/>
      <w:lvlText w:val=""/>
      <w:lvlJc w:val="left"/>
    </w:lvl>
    <w:lvl w:ilvl="1" w:tplc="399EB360">
      <w:start w:val="1"/>
      <w:numFmt w:val="bullet"/>
      <w:lvlText w:val="•"/>
      <w:lvlJc w:val="left"/>
    </w:lvl>
    <w:lvl w:ilvl="2" w:tplc="FF3C6A44">
      <w:start w:val="1"/>
      <w:numFmt w:val="bullet"/>
      <w:lvlText w:val="•"/>
      <w:lvlJc w:val="left"/>
    </w:lvl>
    <w:lvl w:ilvl="3" w:tplc="47B0933C">
      <w:numFmt w:val="decimal"/>
      <w:lvlText w:val=""/>
      <w:lvlJc w:val="left"/>
    </w:lvl>
    <w:lvl w:ilvl="4" w:tplc="D60284F6">
      <w:numFmt w:val="decimal"/>
      <w:lvlText w:val=""/>
      <w:lvlJc w:val="left"/>
    </w:lvl>
    <w:lvl w:ilvl="5" w:tplc="76AC072A">
      <w:numFmt w:val="decimal"/>
      <w:lvlText w:val=""/>
      <w:lvlJc w:val="left"/>
    </w:lvl>
    <w:lvl w:ilvl="6" w:tplc="492C6D36">
      <w:numFmt w:val="decimal"/>
      <w:lvlText w:val=""/>
      <w:lvlJc w:val="left"/>
    </w:lvl>
    <w:lvl w:ilvl="7" w:tplc="16DE8646">
      <w:numFmt w:val="decimal"/>
      <w:lvlText w:val=""/>
      <w:lvlJc w:val="left"/>
    </w:lvl>
    <w:lvl w:ilvl="8" w:tplc="D48EF11A">
      <w:numFmt w:val="decimal"/>
      <w:lvlText w:val=""/>
      <w:lvlJc w:val="left"/>
    </w:lvl>
  </w:abstractNum>
  <w:abstractNum w:abstractNumId="12">
    <w:nsid w:val="00001E1F"/>
    <w:multiLevelType w:val="hybridMultilevel"/>
    <w:tmpl w:val="0D7CA34E"/>
    <w:lvl w:ilvl="0" w:tplc="67FA54A8">
      <w:start w:val="1"/>
      <w:numFmt w:val="bullet"/>
      <w:lvlText w:val="-"/>
      <w:lvlJc w:val="left"/>
    </w:lvl>
    <w:lvl w:ilvl="1" w:tplc="229C04E6">
      <w:numFmt w:val="decimal"/>
      <w:lvlText w:val=""/>
      <w:lvlJc w:val="left"/>
    </w:lvl>
    <w:lvl w:ilvl="2" w:tplc="2DC2DF12">
      <w:numFmt w:val="decimal"/>
      <w:lvlText w:val=""/>
      <w:lvlJc w:val="left"/>
    </w:lvl>
    <w:lvl w:ilvl="3" w:tplc="58042DA2">
      <w:numFmt w:val="decimal"/>
      <w:lvlText w:val=""/>
      <w:lvlJc w:val="left"/>
    </w:lvl>
    <w:lvl w:ilvl="4" w:tplc="F754D4E2">
      <w:numFmt w:val="decimal"/>
      <w:lvlText w:val=""/>
      <w:lvlJc w:val="left"/>
    </w:lvl>
    <w:lvl w:ilvl="5" w:tplc="68944F42">
      <w:numFmt w:val="decimal"/>
      <w:lvlText w:val=""/>
      <w:lvlJc w:val="left"/>
    </w:lvl>
    <w:lvl w:ilvl="6" w:tplc="1BDAF9B4">
      <w:numFmt w:val="decimal"/>
      <w:lvlText w:val=""/>
      <w:lvlJc w:val="left"/>
    </w:lvl>
    <w:lvl w:ilvl="7" w:tplc="2ACC44DE">
      <w:numFmt w:val="decimal"/>
      <w:lvlText w:val=""/>
      <w:lvlJc w:val="left"/>
    </w:lvl>
    <w:lvl w:ilvl="8" w:tplc="51E4319E">
      <w:numFmt w:val="decimal"/>
      <w:lvlText w:val=""/>
      <w:lvlJc w:val="left"/>
    </w:lvl>
  </w:abstractNum>
  <w:abstractNum w:abstractNumId="13">
    <w:nsid w:val="00002213"/>
    <w:multiLevelType w:val="hybridMultilevel"/>
    <w:tmpl w:val="A60CB270"/>
    <w:lvl w:ilvl="0" w:tplc="1944A230">
      <w:start w:val="1"/>
      <w:numFmt w:val="bullet"/>
      <w:lvlText w:val="-"/>
      <w:lvlJc w:val="left"/>
    </w:lvl>
    <w:lvl w:ilvl="1" w:tplc="8258FD46">
      <w:numFmt w:val="decimal"/>
      <w:lvlText w:val=""/>
      <w:lvlJc w:val="left"/>
    </w:lvl>
    <w:lvl w:ilvl="2" w:tplc="06C89442">
      <w:numFmt w:val="decimal"/>
      <w:lvlText w:val=""/>
      <w:lvlJc w:val="left"/>
    </w:lvl>
    <w:lvl w:ilvl="3" w:tplc="572802E8">
      <w:numFmt w:val="decimal"/>
      <w:lvlText w:val=""/>
      <w:lvlJc w:val="left"/>
    </w:lvl>
    <w:lvl w:ilvl="4" w:tplc="F6467EB8">
      <w:numFmt w:val="decimal"/>
      <w:lvlText w:val=""/>
      <w:lvlJc w:val="left"/>
    </w:lvl>
    <w:lvl w:ilvl="5" w:tplc="C77C92DE">
      <w:numFmt w:val="decimal"/>
      <w:lvlText w:val=""/>
      <w:lvlJc w:val="left"/>
    </w:lvl>
    <w:lvl w:ilvl="6" w:tplc="C08412C2">
      <w:numFmt w:val="decimal"/>
      <w:lvlText w:val=""/>
      <w:lvlJc w:val="left"/>
    </w:lvl>
    <w:lvl w:ilvl="7" w:tplc="0016B98C">
      <w:numFmt w:val="decimal"/>
      <w:lvlText w:val=""/>
      <w:lvlJc w:val="left"/>
    </w:lvl>
    <w:lvl w:ilvl="8" w:tplc="AE4635F8">
      <w:numFmt w:val="decimal"/>
      <w:lvlText w:val=""/>
      <w:lvlJc w:val="left"/>
    </w:lvl>
  </w:abstractNum>
  <w:abstractNum w:abstractNumId="14">
    <w:nsid w:val="000022EE"/>
    <w:multiLevelType w:val="hybridMultilevel"/>
    <w:tmpl w:val="5A54A010"/>
    <w:lvl w:ilvl="0" w:tplc="0032BB3C">
      <w:start w:val="1"/>
      <w:numFmt w:val="bullet"/>
      <w:lvlText w:val=""/>
      <w:lvlJc w:val="left"/>
    </w:lvl>
    <w:lvl w:ilvl="1" w:tplc="668EEBCE">
      <w:start w:val="1"/>
      <w:numFmt w:val="bullet"/>
      <w:lvlText w:val="В"/>
      <w:lvlJc w:val="left"/>
    </w:lvl>
    <w:lvl w:ilvl="2" w:tplc="FAE83844">
      <w:numFmt w:val="decimal"/>
      <w:lvlText w:val=""/>
      <w:lvlJc w:val="left"/>
    </w:lvl>
    <w:lvl w:ilvl="3" w:tplc="D332C584">
      <w:numFmt w:val="decimal"/>
      <w:lvlText w:val=""/>
      <w:lvlJc w:val="left"/>
    </w:lvl>
    <w:lvl w:ilvl="4" w:tplc="F886C8BA">
      <w:numFmt w:val="decimal"/>
      <w:lvlText w:val=""/>
      <w:lvlJc w:val="left"/>
    </w:lvl>
    <w:lvl w:ilvl="5" w:tplc="1492830A">
      <w:numFmt w:val="decimal"/>
      <w:lvlText w:val=""/>
      <w:lvlJc w:val="left"/>
    </w:lvl>
    <w:lvl w:ilvl="6" w:tplc="971815C2">
      <w:numFmt w:val="decimal"/>
      <w:lvlText w:val=""/>
      <w:lvlJc w:val="left"/>
    </w:lvl>
    <w:lvl w:ilvl="7" w:tplc="0922B42E">
      <w:numFmt w:val="decimal"/>
      <w:lvlText w:val=""/>
      <w:lvlJc w:val="left"/>
    </w:lvl>
    <w:lvl w:ilvl="8" w:tplc="F822CB46">
      <w:numFmt w:val="decimal"/>
      <w:lvlText w:val=""/>
      <w:lvlJc w:val="left"/>
    </w:lvl>
  </w:abstractNum>
  <w:abstractNum w:abstractNumId="15">
    <w:nsid w:val="00002350"/>
    <w:multiLevelType w:val="hybridMultilevel"/>
    <w:tmpl w:val="E4A87D84"/>
    <w:lvl w:ilvl="0" w:tplc="B94ABD28">
      <w:start w:val="1"/>
      <w:numFmt w:val="bullet"/>
      <w:lvlText w:val="•"/>
      <w:lvlJc w:val="left"/>
    </w:lvl>
    <w:lvl w:ilvl="1" w:tplc="4D401604">
      <w:numFmt w:val="decimal"/>
      <w:lvlText w:val=""/>
      <w:lvlJc w:val="left"/>
    </w:lvl>
    <w:lvl w:ilvl="2" w:tplc="E2B272C0">
      <w:numFmt w:val="decimal"/>
      <w:lvlText w:val=""/>
      <w:lvlJc w:val="left"/>
    </w:lvl>
    <w:lvl w:ilvl="3" w:tplc="AC12BEF8">
      <w:numFmt w:val="decimal"/>
      <w:lvlText w:val=""/>
      <w:lvlJc w:val="left"/>
    </w:lvl>
    <w:lvl w:ilvl="4" w:tplc="CC9AB0F0">
      <w:numFmt w:val="decimal"/>
      <w:lvlText w:val=""/>
      <w:lvlJc w:val="left"/>
    </w:lvl>
    <w:lvl w:ilvl="5" w:tplc="836EACB6">
      <w:numFmt w:val="decimal"/>
      <w:lvlText w:val=""/>
      <w:lvlJc w:val="left"/>
    </w:lvl>
    <w:lvl w:ilvl="6" w:tplc="54EC447E">
      <w:numFmt w:val="decimal"/>
      <w:lvlText w:val=""/>
      <w:lvlJc w:val="left"/>
    </w:lvl>
    <w:lvl w:ilvl="7" w:tplc="27C4F0BE">
      <w:numFmt w:val="decimal"/>
      <w:lvlText w:val=""/>
      <w:lvlJc w:val="left"/>
    </w:lvl>
    <w:lvl w:ilvl="8" w:tplc="47F02EB0">
      <w:numFmt w:val="decimal"/>
      <w:lvlText w:val=""/>
      <w:lvlJc w:val="left"/>
    </w:lvl>
  </w:abstractNum>
  <w:abstractNum w:abstractNumId="16">
    <w:nsid w:val="0000260D"/>
    <w:multiLevelType w:val="hybridMultilevel"/>
    <w:tmpl w:val="BEA6644A"/>
    <w:lvl w:ilvl="0" w:tplc="0060BC30">
      <w:start w:val="1"/>
      <w:numFmt w:val="bullet"/>
      <w:lvlText w:val="к"/>
      <w:lvlJc w:val="left"/>
    </w:lvl>
    <w:lvl w:ilvl="1" w:tplc="20500B2C">
      <w:numFmt w:val="decimal"/>
      <w:lvlText w:val=""/>
      <w:lvlJc w:val="left"/>
    </w:lvl>
    <w:lvl w:ilvl="2" w:tplc="D6C6F524">
      <w:numFmt w:val="decimal"/>
      <w:lvlText w:val=""/>
      <w:lvlJc w:val="left"/>
    </w:lvl>
    <w:lvl w:ilvl="3" w:tplc="E6222F72">
      <w:numFmt w:val="decimal"/>
      <w:lvlText w:val=""/>
      <w:lvlJc w:val="left"/>
    </w:lvl>
    <w:lvl w:ilvl="4" w:tplc="82EAD15A">
      <w:numFmt w:val="decimal"/>
      <w:lvlText w:val=""/>
      <w:lvlJc w:val="left"/>
    </w:lvl>
    <w:lvl w:ilvl="5" w:tplc="0ADCDA1C">
      <w:numFmt w:val="decimal"/>
      <w:lvlText w:val=""/>
      <w:lvlJc w:val="left"/>
    </w:lvl>
    <w:lvl w:ilvl="6" w:tplc="EE5AB5AE">
      <w:numFmt w:val="decimal"/>
      <w:lvlText w:val=""/>
      <w:lvlJc w:val="left"/>
    </w:lvl>
    <w:lvl w:ilvl="7" w:tplc="4654587E">
      <w:numFmt w:val="decimal"/>
      <w:lvlText w:val=""/>
      <w:lvlJc w:val="left"/>
    </w:lvl>
    <w:lvl w:ilvl="8" w:tplc="770800EC">
      <w:numFmt w:val="decimal"/>
      <w:lvlText w:val=""/>
      <w:lvlJc w:val="left"/>
    </w:lvl>
  </w:abstractNum>
  <w:abstractNum w:abstractNumId="17">
    <w:nsid w:val="0000301C"/>
    <w:multiLevelType w:val="hybridMultilevel"/>
    <w:tmpl w:val="D424F0A2"/>
    <w:lvl w:ilvl="0" w:tplc="28B2A288">
      <w:start w:val="1"/>
      <w:numFmt w:val="bullet"/>
      <w:lvlText w:val="•"/>
      <w:lvlJc w:val="left"/>
    </w:lvl>
    <w:lvl w:ilvl="1" w:tplc="E9DAF972">
      <w:numFmt w:val="decimal"/>
      <w:lvlText w:val=""/>
      <w:lvlJc w:val="left"/>
    </w:lvl>
    <w:lvl w:ilvl="2" w:tplc="19F074A8">
      <w:numFmt w:val="decimal"/>
      <w:lvlText w:val=""/>
      <w:lvlJc w:val="left"/>
    </w:lvl>
    <w:lvl w:ilvl="3" w:tplc="BFB8935C">
      <w:numFmt w:val="decimal"/>
      <w:lvlText w:val=""/>
      <w:lvlJc w:val="left"/>
    </w:lvl>
    <w:lvl w:ilvl="4" w:tplc="B5562DF4">
      <w:numFmt w:val="decimal"/>
      <w:lvlText w:val=""/>
      <w:lvlJc w:val="left"/>
    </w:lvl>
    <w:lvl w:ilvl="5" w:tplc="5A86319C">
      <w:numFmt w:val="decimal"/>
      <w:lvlText w:val=""/>
      <w:lvlJc w:val="left"/>
    </w:lvl>
    <w:lvl w:ilvl="6" w:tplc="96746636">
      <w:numFmt w:val="decimal"/>
      <w:lvlText w:val=""/>
      <w:lvlJc w:val="left"/>
    </w:lvl>
    <w:lvl w:ilvl="7" w:tplc="8E246626">
      <w:numFmt w:val="decimal"/>
      <w:lvlText w:val=""/>
      <w:lvlJc w:val="left"/>
    </w:lvl>
    <w:lvl w:ilvl="8" w:tplc="4082392A">
      <w:numFmt w:val="decimal"/>
      <w:lvlText w:val=""/>
      <w:lvlJc w:val="left"/>
    </w:lvl>
  </w:abstractNum>
  <w:abstractNum w:abstractNumId="18">
    <w:nsid w:val="0000323B"/>
    <w:multiLevelType w:val="hybridMultilevel"/>
    <w:tmpl w:val="7868BB58"/>
    <w:lvl w:ilvl="0" w:tplc="8F9A958A">
      <w:start w:val="1"/>
      <w:numFmt w:val="bullet"/>
      <w:lvlText w:val="в"/>
      <w:lvlJc w:val="left"/>
    </w:lvl>
    <w:lvl w:ilvl="1" w:tplc="4F48EABA">
      <w:start w:val="1"/>
      <w:numFmt w:val="bullet"/>
      <w:lvlText w:val="•"/>
      <w:lvlJc w:val="left"/>
    </w:lvl>
    <w:lvl w:ilvl="2" w:tplc="94D2C738">
      <w:numFmt w:val="decimal"/>
      <w:lvlText w:val=""/>
      <w:lvlJc w:val="left"/>
    </w:lvl>
    <w:lvl w:ilvl="3" w:tplc="31142CE4">
      <w:numFmt w:val="decimal"/>
      <w:lvlText w:val=""/>
      <w:lvlJc w:val="left"/>
    </w:lvl>
    <w:lvl w:ilvl="4" w:tplc="7D324708">
      <w:numFmt w:val="decimal"/>
      <w:lvlText w:val=""/>
      <w:lvlJc w:val="left"/>
    </w:lvl>
    <w:lvl w:ilvl="5" w:tplc="8F1CC618">
      <w:numFmt w:val="decimal"/>
      <w:lvlText w:val=""/>
      <w:lvlJc w:val="left"/>
    </w:lvl>
    <w:lvl w:ilvl="6" w:tplc="09CE6162">
      <w:numFmt w:val="decimal"/>
      <w:lvlText w:val=""/>
      <w:lvlJc w:val="left"/>
    </w:lvl>
    <w:lvl w:ilvl="7" w:tplc="64DE085A">
      <w:numFmt w:val="decimal"/>
      <w:lvlText w:val=""/>
      <w:lvlJc w:val="left"/>
    </w:lvl>
    <w:lvl w:ilvl="8" w:tplc="E690C36C">
      <w:numFmt w:val="decimal"/>
      <w:lvlText w:val=""/>
      <w:lvlJc w:val="left"/>
    </w:lvl>
  </w:abstractNum>
  <w:abstractNum w:abstractNumId="19">
    <w:nsid w:val="00003A9E"/>
    <w:multiLevelType w:val="hybridMultilevel"/>
    <w:tmpl w:val="A94A2A56"/>
    <w:lvl w:ilvl="0" w:tplc="A140A6F8">
      <w:start w:val="1"/>
      <w:numFmt w:val="bullet"/>
      <w:lvlText w:val="•"/>
      <w:lvlJc w:val="left"/>
    </w:lvl>
    <w:lvl w:ilvl="1" w:tplc="26E23678">
      <w:start w:val="1"/>
      <w:numFmt w:val="bullet"/>
      <w:lvlText w:val="В"/>
      <w:lvlJc w:val="left"/>
    </w:lvl>
    <w:lvl w:ilvl="2" w:tplc="F93C2CB0">
      <w:numFmt w:val="decimal"/>
      <w:lvlText w:val=""/>
      <w:lvlJc w:val="left"/>
    </w:lvl>
    <w:lvl w:ilvl="3" w:tplc="A79A29D0">
      <w:numFmt w:val="decimal"/>
      <w:lvlText w:val=""/>
      <w:lvlJc w:val="left"/>
    </w:lvl>
    <w:lvl w:ilvl="4" w:tplc="54606E10">
      <w:numFmt w:val="decimal"/>
      <w:lvlText w:val=""/>
      <w:lvlJc w:val="left"/>
    </w:lvl>
    <w:lvl w:ilvl="5" w:tplc="D840CF72">
      <w:numFmt w:val="decimal"/>
      <w:lvlText w:val=""/>
      <w:lvlJc w:val="left"/>
    </w:lvl>
    <w:lvl w:ilvl="6" w:tplc="E7A65BF0">
      <w:numFmt w:val="decimal"/>
      <w:lvlText w:val=""/>
      <w:lvlJc w:val="left"/>
    </w:lvl>
    <w:lvl w:ilvl="7" w:tplc="A468D7BE">
      <w:numFmt w:val="decimal"/>
      <w:lvlText w:val=""/>
      <w:lvlJc w:val="left"/>
    </w:lvl>
    <w:lvl w:ilvl="8" w:tplc="431A8946">
      <w:numFmt w:val="decimal"/>
      <w:lvlText w:val=""/>
      <w:lvlJc w:val="left"/>
    </w:lvl>
  </w:abstractNum>
  <w:abstractNum w:abstractNumId="20">
    <w:nsid w:val="00003B25"/>
    <w:multiLevelType w:val="hybridMultilevel"/>
    <w:tmpl w:val="5B485F12"/>
    <w:lvl w:ilvl="0" w:tplc="9D74F58E">
      <w:start w:val="1"/>
      <w:numFmt w:val="bullet"/>
      <w:lvlText w:val="-"/>
      <w:lvlJc w:val="left"/>
    </w:lvl>
    <w:lvl w:ilvl="1" w:tplc="E01C4362">
      <w:start w:val="1"/>
      <w:numFmt w:val="decimal"/>
      <w:lvlText w:val="%2."/>
      <w:lvlJc w:val="left"/>
    </w:lvl>
    <w:lvl w:ilvl="2" w:tplc="843669A2">
      <w:numFmt w:val="decimal"/>
      <w:lvlText w:val=""/>
      <w:lvlJc w:val="left"/>
    </w:lvl>
    <w:lvl w:ilvl="3" w:tplc="E946E092">
      <w:numFmt w:val="decimal"/>
      <w:lvlText w:val=""/>
      <w:lvlJc w:val="left"/>
    </w:lvl>
    <w:lvl w:ilvl="4" w:tplc="BF5A5794">
      <w:numFmt w:val="decimal"/>
      <w:lvlText w:val=""/>
      <w:lvlJc w:val="left"/>
    </w:lvl>
    <w:lvl w:ilvl="5" w:tplc="5F6C1350">
      <w:numFmt w:val="decimal"/>
      <w:lvlText w:val=""/>
      <w:lvlJc w:val="left"/>
    </w:lvl>
    <w:lvl w:ilvl="6" w:tplc="4F7A54F6">
      <w:numFmt w:val="decimal"/>
      <w:lvlText w:val=""/>
      <w:lvlJc w:val="left"/>
    </w:lvl>
    <w:lvl w:ilvl="7" w:tplc="E3E46528">
      <w:numFmt w:val="decimal"/>
      <w:lvlText w:val=""/>
      <w:lvlJc w:val="left"/>
    </w:lvl>
    <w:lvl w:ilvl="8" w:tplc="28BC138A">
      <w:numFmt w:val="decimal"/>
      <w:lvlText w:val=""/>
      <w:lvlJc w:val="left"/>
    </w:lvl>
  </w:abstractNum>
  <w:abstractNum w:abstractNumId="21">
    <w:nsid w:val="00003BF6"/>
    <w:multiLevelType w:val="hybridMultilevel"/>
    <w:tmpl w:val="3E4E7F5A"/>
    <w:lvl w:ilvl="0" w:tplc="1418357A">
      <w:start w:val="5"/>
      <w:numFmt w:val="decimal"/>
      <w:lvlText w:val="%1."/>
      <w:lvlJc w:val="left"/>
    </w:lvl>
    <w:lvl w:ilvl="1" w:tplc="F8B01C14">
      <w:numFmt w:val="decimal"/>
      <w:lvlText w:val=""/>
      <w:lvlJc w:val="left"/>
    </w:lvl>
    <w:lvl w:ilvl="2" w:tplc="7B96996E">
      <w:numFmt w:val="decimal"/>
      <w:lvlText w:val=""/>
      <w:lvlJc w:val="left"/>
    </w:lvl>
    <w:lvl w:ilvl="3" w:tplc="B046E306">
      <w:numFmt w:val="decimal"/>
      <w:lvlText w:val=""/>
      <w:lvlJc w:val="left"/>
    </w:lvl>
    <w:lvl w:ilvl="4" w:tplc="02F2724E">
      <w:numFmt w:val="decimal"/>
      <w:lvlText w:val=""/>
      <w:lvlJc w:val="left"/>
    </w:lvl>
    <w:lvl w:ilvl="5" w:tplc="7B76D022">
      <w:numFmt w:val="decimal"/>
      <w:lvlText w:val=""/>
      <w:lvlJc w:val="left"/>
    </w:lvl>
    <w:lvl w:ilvl="6" w:tplc="47C81E78">
      <w:numFmt w:val="decimal"/>
      <w:lvlText w:val=""/>
      <w:lvlJc w:val="left"/>
    </w:lvl>
    <w:lvl w:ilvl="7" w:tplc="24984A86">
      <w:numFmt w:val="decimal"/>
      <w:lvlText w:val=""/>
      <w:lvlJc w:val="left"/>
    </w:lvl>
    <w:lvl w:ilvl="8" w:tplc="631241BE">
      <w:numFmt w:val="decimal"/>
      <w:lvlText w:val=""/>
      <w:lvlJc w:val="left"/>
    </w:lvl>
  </w:abstractNum>
  <w:abstractNum w:abstractNumId="22">
    <w:nsid w:val="00003E12"/>
    <w:multiLevelType w:val="hybridMultilevel"/>
    <w:tmpl w:val="88EC5C36"/>
    <w:lvl w:ilvl="0" w:tplc="ECEEEF9C">
      <w:start w:val="4"/>
      <w:numFmt w:val="decimal"/>
      <w:lvlText w:val="%1."/>
      <w:lvlJc w:val="left"/>
    </w:lvl>
    <w:lvl w:ilvl="1" w:tplc="B436F390">
      <w:numFmt w:val="decimal"/>
      <w:lvlText w:val=""/>
      <w:lvlJc w:val="left"/>
    </w:lvl>
    <w:lvl w:ilvl="2" w:tplc="8C0AFE56">
      <w:numFmt w:val="decimal"/>
      <w:lvlText w:val=""/>
      <w:lvlJc w:val="left"/>
    </w:lvl>
    <w:lvl w:ilvl="3" w:tplc="EB22196A">
      <w:numFmt w:val="decimal"/>
      <w:lvlText w:val=""/>
      <w:lvlJc w:val="left"/>
    </w:lvl>
    <w:lvl w:ilvl="4" w:tplc="59C4179C">
      <w:numFmt w:val="decimal"/>
      <w:lvlText w:val=""/>
      <w:lvlJc w:val="left"/>
    </w:lvl>
    <w:lvl w:ilvl="5" w:tplc="0658CBEE">
      <w:numFmt w:val="decimal"/>
      <w:lvlText w:val=""/>
      <w:lvlJc w:val="left"/>
    </w:lvl>
    <w:lvl w:ilvl="6" w:tplc="17487C1A">
      <w:numFmt w:val="decimal"/>
      <w:lvlText w:val=""/>
      <w:lvlJc w:val="left"/>
    </w:lvl>
    <w:lvl w:ilvl="7" w:tplc="8C2AAB3A">
      <w:numFmt w:val="decimal"/>
      <w:lvlText w:val=""/>
      <w:lvlJc w:val="left"/>
    </w:lvl>
    <w:lvl w:ilvl="8" w:tplc="5DD08294">
      <w:numFmt w:val="decimal"/>
      <w:lvlText w:val=""/>
      <w:lvlJc w:val="left"/>
    </w:lvl>
  </w:abstractNum>
  <w:abstractNum w:abstractNumId="23">
    <w:nsid w:val="00004509"/>
    <w:multiLevelType w:val="hybridMultilevel"/>
    <w:tmpl w:val="D9B0D39C"/>
    <w:lvl w:ilvl="0" w:tplc="80BC1E9A">
      <w:start w:val="2"/>
      <w:numFmt w:val="decimal"/>
      <w:lvlText w:val="%1."/>
      <w:lvlJc w:val="left"/>
    </w:lvl>
    <w:lvl w:ilvl="1" w:tplc="69CAC0A0">
      <w:numFmt w:val="decimal"/>
      <w:lvlText w:val=""/>
      <w:lvlJc w:val="left"/>
    </w:lvl>
    <w:lvl w:ilvl="2" w:tplc="2E3E77AE">
      <w:numFmt w:val="decimal"/>
      <w:lvlText w:val=""/>
      <w:lvlJc w:val="left"/>
    </w:lvl>
    <w:lvl w:ilvl="3" w:tplc="B9E63C5E">
      <w:numFmt w:val="decimal"/>
      <w:lvlText w:val=""/>
      <w:lvlJc w:val="left"/>
    </w:lvl>
    <w:lvl w:ilvl="4" w:tplc="2AE279D4">
      <w:numFmt w:val="decimal"/>
      <w:lvlText w:val=""/>
      <w:lvlJc w:val="left"/>
    </w:lvl>
    <w:lvl w:ilvl="5" w:tplc="54D006F6">
      <w:numFmt w:val="decimal"/>
      <w:lvlText w:val=""/>
      <w:lvlJc w:val="left"/>
    </w:lvl>
    <w:lvl w:ilvl="6" w:tplc="556EADA8">
      <w:numFmt w:val="decimal"/>
      <w:lvlText w:val=""/>
      <w:lvlJc w:val="left"/>
    </w:lvl>
    <w:lvl w:ilvl="7" w:tplc="B69AEA0E">
      <w:numFmt w:val="decimal"/>
      <w:lvlText w:val=""/>
      <w:lvlJc w:val="left"/>
    </w:lvl>
    <w:lvl w:ilvl="8" w:tplc="AFFA91CE">
      <w:numFmt w:val="decimal"/>
      <w:lvlText w:val=""/>
      <w:lvlJc w:val="left"/>
    </w:lvl>
  </w:abstractNum>
  <w:abstractNum w:abstractNumId="24">
    <w:nsid w:val="00004B40"/>
    <w:multiLevelType w:val="hybridMultilevel"/>
    <w:tmpl w:val="C7F465DE"/>
    <w:lvl w:ilvl="0" w:tplc="86DAE91E">
      <w:start w:val="1"/>
      <w:numFmt w:val="bullet"/>
      <w:lvlText w:val=""/>
      <w:lvlJc w:val="left"/>
    </w:lvl>
    <w:lvl w:ilvl="1" w:tplc="A78C26C6">
      <w:numFmt w:val="decimal"/>
      <w:lvlText w:val=""/>
      <w:lvlJc w:val="left"/>
    </w:lvl>
    <w:lvl w:ilvl="2" w:tplc="E5C69B04">
      <w:numFmt w:val="decimal"/>
      <w:lvlText w:val=""/>
      <w:lvlJc w:val="left"/>
    </w:lvl>
    <w:lvl w:ilvl="3" w:tplc="95FEDA94">
      <w:numFmt w:val="decimal"/>
      <w:lvlText w:val=""/>
      <w:lvlJc w:val="left"/>
    </w:lvl>
    <w:lvl w:ilvl="4" w:tplc="1C7E650C">
      <w:numFmt w:val="decimal"/>
      <w:lvlText w:val=""/>
      <w:lvlJc w:val="left"/>
    </w:lvl>
    <w:lvl w:ilvl="5" w:tplc="01600BC4">
      <w:numFmt w:val="decimal"/>
      <w:lvlText w:val=""/>
      <w:lvlJc w:val="left"/>
    </w:lvl>
    <w:lvl w:ilvl="6" w:tplc="B2B66990">
      <w:numFmt w:val="decimal"/>
      <w:lvlText w:val=""/>
      <w:lvlJc w:val="left"/>
    </w:lvl>
    <w:lvl w:ilvl="7" w:tplc="37D66C08">
      <w:numFmt w:val="decimal"/>
      <w:lvlText w:val=""/>
      <w:lvlJc w:val="left"/>
    </w:lvl>
    <w:lvl w:ilvl="8" w:tplc="F836EF52">
      <w:numFmt w:val="decimal"/>
      <w:lvlText w:val=""/>
      <w:lvlJc w:val="left"/>
    </w:lvl>
  </w:abstractNum>
  <w:abstractNum w:abstractNumId="25">
    <w:nsid w:val="00004E45"/>
    <w:multiLevelType w:val="hybridMultilevel"/>
    <w:tmpl w:val="1660D2A0"/>
    <w:lvl w:ilvl="0" w:tplc="D5FA69F2">
      <w:start w:val="1"/>
      <w:numFmt w:val="bullet"/>
      <w:lvlText w:val="с"/>
      <w:lvlJc w:val="left"/>
    </w:lvl>
    <w:lvl w:ilvl="1" w:tplc="FB5A4E1A">
      <w:start w:val="1"/>
      <w:numFmt w:val="bullet"/>
      <w:lvlText w:val="•"/>
      <w:lvlJc w:val="left"/>
    </w:lvl>
    <w:lvl w:ilvl="2" w:tplc="C8D406FE">
      <w:start w:val="1"/>
      <w:numFmt w:val="bullet"/>
      <w:lvlText w:val=""/>
      <w:lvlJc w:val="left"/>
    </w:lvl>
    <w:lvl w:ilvl="3" w:tplc="9E4A0CCE">
      <w:start w:val="1"/>
      <w:numFmt w:val="bullet"/>
      <w:lvlText w:val=""/>
      <w:lvlJc w:val="left"/>
    </w:lvl>
    <w:lvl w:ilvl="4" w:tplc="8DE4C586">
      <w:start w:val="1"/>
      <w:numFmt w:val="bullet"/>
      <w:lvlText w:val=""/>
      <w:lvlJc w:val="left"/>
    </w:lvl>
    <w:lvl w:ilvl="5" w:tplc="5606A1EE">
      <w:numFmt w:val="decimal"/>
      <w:lvlText w:val=""/>
      <w:lvlJc w:val="left"/>
    </w:lvl>
    <w:lvl w:ilvl="6" w:tplc="D87A72AE">
      <w:numFmt w:val="decimal"/>
      <w:lvlText w:val=""/>
      <w:lvlJc w:val="left"/>
    </w:lvl>
    <w:lvl w:ilvl="7" w:tplc="EB907778">
      <w:numFmt w:val="decimal"/>
      <w:lvlText w:val=""/>
      <w:lvlJc w:val="left"/>
    </w:lvl>
    <w:lvl w:ilvl="8" w:tplc="C8087204">
      <w:numFmt w:val="decimal"/>
      <w:lvlText w:val=""/>
      <w:lvlJc w:val="left"/>
    </w:lvl>
  </w:abstractNum>
  <w:abstractNum w:abstractNumId="26">
    <w:nsid w:val="000056AE"/>
    <w:multiLevelType w:val="hybridMultilevel"/>
    <w:tmpl w:val="67A23CDA"/>
    <w:lvl w:ilvl="0" w:tplc="DD9650B2">
      <w:start w:val="1"/>
      <w:numFmt w:val="bullet"/>
      <w:lvlText w:val="•"/>
      <w:lvlJc w:val="left"/>
    </w:lvl>
    <w:lvl w:ilvl="1" w:tplc="37EA76B8">
      <w:start w:val="1"/>
      <w:numFmt w:val="decimal"/>
      <w:lvlText w:val="%2"/>
      <w:lvlJc w:val="left"/>
    </w:lvl>
    <w:lvl w:ilvl="2" w:tplc="EB96634E">
      <w:numFmt w:val="decimal"/>
      <w:lvlText w:val=""/>
      <w:lvlJc w:val="left"/>
    </w:lvl>
    <w:lvl w:ilvl="3" w:tplc="34805B04">
      <w:numFmt w:val="decimal"/>
      <w:lvlText w:val=""/>
      <w:lvlJc w:val="left"/>
    </w:lvl>
    <w:lvl w:ilvl="4" w:tplc="3B22E29A">
      <w:numFmt w:val="decimal"/>
      <w:lvlText w:val=""/>
      <w:lvlJc w:val="left"/>
    </w:lvl>
    <w:lvl w:ilvl="5" w:tplc="AF6C798E">
      <w:numFmt w:val="decimal"/>
      <w:lvlText w:val=""/>
      <w:lvlJc w:val="left"/>
    </w:lvl>
    <w:lvl w:ilvl="6" w:tplc="D6AE4C6C">
      <w:numFmt w:val="decimal"/>
      <w:lvlText w:val=""/>
      <w:lvlJc w:val="left"/>
    </w:lvl>
    <w:lvl w:ilvl="7" w:tplc="5B06604A">
      <w:numFmt w:val="decimal"/>
      <w:lvlText w:val=""/>
      <w:lvlJc w:val="left"/>
    </w:lvl>
    <w:lvl w:ilvl="8" w:tplc="661235F6">
      <w:numFmt w:val="decimal"/>
      <w:lvlText w:val=""/>
      <w:lvlJc w:val="left"/>
    </w:lvl>
  </w:abstractNum>
  <w:abstractNum w:abstractNumId="27">
    <w:nsid w:val="00005878"/>
    <w:multiLevelType w:val="hybridMultilevel"/>
    <w:tmpl w:val="DC601034"/>
    <w:lvl w:ilvl="0" w:tplc="DDB05AEE">
      <w:start w:val="1"/>
      <w:numFmt w:val="bullet"/>
      <w:lvlText w:val="к"/>
      <w:lvlJc w:val="left"/>
    </w:lvl>
    <w:lvl w:ilvl="1" w:tplc="D27EE582">
      <w:start w:val="1"/>
      <w:numFmt w:val="bullet"/>
      <w:lvlText w:val=""/>
      <w:lvlJc w:val="left"/>
    </w:lvl>
    <w:lvl w:ilvl="2" w:tplc="4882311A">
      <w:numFmt w:val="decimal"/>
      <w:lvlText w:val=""/>
      <w:lvlJc w:val="left"/>
    </w:lvl>
    <w:lvl w:ilvl="3" w:tplc="164253B2">
      <w:numFmt w:val="decimal"/>
      <w:lvlText w:val=""/>
      <w:lvlJc w:val="left"/>
    </w:lvl>
    <w:lvl w:ilvl="4" w:tplc="4AD40988">
      <w:numFmt w:val="decimal"/>
      <w:lvlText w:val=""/>
      <w:lvlJc w:val="left"/>
    </w:lvl>
    <w:lvl w:ilvl="5" w:tplc="0E5AEBF0">
      <w:numFmt w:val="decimal"/>
      <w:lvlText w:val=""/>
      <w:lvlJc w:val="left"/>
    </w:lvl>
    <w:lvl w:ilvl="6" w:tplc="19FEA046">
      <w:numFmt w:val="decimal"/>
      <w:lvlText w:val=""/>
      <w:lvlJc w:val="left"/>
    </w:lvl>
    <w:lvl w:ilvl="7" w:tplc="4D286CDA">
      <w:numFmt w:val="decimal"/>
      <w:lvlText w:val=""/>
      <w:lvlJc w:val="left"/>
    </w:lvl>
    <w:lvl w:ilvl="8" w:tplc="6B96F6F6">
      <w:numFmt w:val="decimal"/>
      <w:lvlText w:val=""/>
      <w:lvlJc w:val="left"/>
    </w:lvl>
  </w:abstractNum>
  <w:abstractNum w:abstractNumId="28">
    <w:nsid w:val="00005CFD"/>
    <w:multiLevelType w:val="hybridMultilevel"/>
    <w:tmpl w:val="0F684912"/>
    <w:lvl w:ilvl="0" w:tplc="B3C89C54">
      <w:start w:val="1"/>
      <w:numFmt w:val="bullet"/>
      <w:lvlText w:val="•"/>
      <w:lvlJc w:val="left"/>
    </w:lvl>
    <w:lvl w:ilvl="1" w:tplc="C1125D20">
      <w:numFmt w:val="decimal"/>
      <w:lvlText w:val=""/>
      <w:lvlJc w:val="left"/>
    </w:lvl>
    <w:lvl w:ilvl="2" w:tplc="22207E56">
      <w:numFmt w:val="decimal"/>
      <w:lvlText w:val=""/>
      <w:lvlJc w:val="left"/>
    </w:lvl>
    <w:lvl w:ilvl="3" w:tplc="3F365AAE">
      <w:numFmt w:val="decimal"/>
      <w:lvlText w:val=""/>
      <w:lvlJc w:val="left"/>
    </w:lvl>
    <w:lvl w:ilvl="4" w:tplc="3CEEEB26">
      <w:numFmt w:val="decimal"/>
      <w:lvlText w:val=""/>
      <w:lvlJc w:val="left"/>
    </w:lvl>
    <w:lvl w:ilvl="5" w:tplc="A2983F06">
      <w:numFmt w:val="decimal"/>
      <w:lvlText w:val=""/>
      <w:lvlJc w:val="left"/>
    </w:lvl>
    <w:lvl w:ilvl="6" w:tplc="1BF85DA8">
      <w:numFmt w:val="decimal"/>
      <w:lvlText w:val=""/>
      <w:lvlJc w:val="left"/>
    </w:lvl>
    <w:lvl w:ilvl="7" w:tplc="6C684EAC">
      <w:numFmt w:val="decimal"/>
      <w:lvlText w:val=""/>
      <w:lvlJc w:val="left"/>
    </w:lvl>
    <w:lvl w:ilvl="8" w:tplc="A96AEA3C">
      <w:numFmt w:val="decimal"/>
      <w:lvlText w:val=""/>
      <w:lvlJc w:val="left"/>
    </w:lvl>
  </w:abstractNum>
  <w:abstractNum w:abstractNumId="29">
    <w:nsid w:val="00005D03"/>
    <w:multiLevelType w:val="hybridMultilevel"/>
    <w:tmpl w:val="CD42D89E"/>
    <w:lvl w:ilvl="0" w:tplc="DE365A5E">
      <w:start w:val="1"/>
      <w:numFmt w:val="decimal"/>
      <w:lvlText w:val="%1."/>
      <w:lvlJc w:val="left"/>
    </w:lvl>
    <w:lvl w:ilvl="1" w:tplc="4EE28C7A">
      <w:numFmt w:val="decimal"/>
      <w:lvlText w:val=""/>
      <w:lvlJc w:val="left"/>
    </w:lvl>
    <w:lvl w:ilvl="2" w:tplc="9B2EAA38">
      <w:numFmt w:val="decimal"/>
      <w:lvlText w:val=""/>
      <w:lvlJc w:val="left"/>
    </w:lvl>
    <w:lvl w:ilvl="3" w:tplc="B3CE624E">
      <w:numFmt w:val="decimal"/>
      <w:lvlText w:val=""/>
      <w:lvlJc w:val="left"/>
    </w:lvl>
    <w:lvl w:ilvl="4" w:tplc="A2FACD92">
      <w:numFmt w:val="decimal"/>
      <w:lvlText w:val=""/>
      <w:lvlJc w:val="left"/>
    </w:lvl>
    <w:lvl w:ilvl="5" w:tplc="0E96EA78">
      <w:numFmt w:val="decimal"/>
      <w:lvlText w:val=""/>
      <w:lvlJc w:val="left"/>
    </w:lvl>
    <w:lvl w:ilvl="6" w:tplc="AC42D002">
      <w:numFmt w:val="decimal"/>
      <w:lvlText w:val=""/>
      <w:lvlJc w:val="left"/>
    </w:lvl>
    <w:lvl w:ilvl="7" w:tplc="85EAE640">
      <w:numFmt w:val="decimal"/>
      <w:lvlText w:val=""/>
      <w:lvlJc w:val="left"/>
    </w:lvl>
    <w:lvl w:ilvl="8" w:tplc="AF32ACA4">
      <w:numFmt w:val="decimal"/>
      <w:lvlText w:val=""/>
      <w:lvlJc w:val="left"/>
    </w:lvl>
  </w:abstractNum>
  <w:abstractNum w:abstractNumId="30">
    <w:nsid w:val="00005F32"/>
    <w:multiLevelType w:val="hybridMultilevel"/>
    <w:tmpl w:val="B3600428"/>
    <w:lvl w:ilvl="0" w:tplc="E5F0D4DE">
      <w:start w:val="1"/>
      <w:numFmt w:val="bullet"/>
      <w:lvlText w:val="-"/>
      <w:lvlJc w:val="left"/>
    </w:lvl>
    <w:lvl w:ilvl="1" w:tplc="ECD67C3C">
      <w:numFmt w:val="decimal"/>
      <w:lvlText w:val=""/>
      <w:lvlJc w:val="left"/>
    </w:lvl>
    <w:lvl w:ilvl="2" w:tplc="721C33BC">
      <w:numFmt w:val="decimal"/>
      <w:lvlText w:val=""/>
      <w:lvlJc w:val="left"/>
    </w:lvl>
    <w:lvl w:ilvl="3" w:tplc="322AC316">
      <w:numFmt w:val="decimal"/>
      <w:lvlText w:val=""/>
      <w:lvlJc w:val="left"/>
    </w:lvl>
    <w:lvl w:ilvl="4" w:tplc="C5282264">
      <w:numFmt w:val="decimal"/>
      <w:lvlText w:val=""/>
      <w:lvlJc w:val="left"/>
    </w:lvl>
    <w:lvl w:ilvl="5" w:tplc="B74ED6E0">
      <w:numFmt w:val="decimal"/>
      <w:lvlText w:val=""/>
      <w:lvlJc w:val="left"/>
    </w:lvl>
    <w:lvl w:ilvl="6" w:tplc="F560FE64">
      <w:numFmt w:val="decimal"/>
      <w:lvlText w:val=""/>
      <w:lvlJc w:val="left"/>
    </w:lvl>
    <w:lvl w:ilvl="7" w:tplc="E59E5C8A">
      <w:numFmt w:val="decimal"/>
      <w:lvlText w:val=""/>
      <w:lvlJc w:val="left"/>
    </w:lvl>
    <w:lvl w:ilvl="8" w:tplc="9B908DB0">
      <w:numFmt w:val="decimal"/>
      <w:lvlText w:val=""/>
      <w:lvlJc w:val="left"/>
    </w:lvl>
  </w:abstractNum>
  <w:abstractNum w:abstractNumId="31">
    <w:nsid w:val="00005F49"/>
    <w:multiLevelType w:val="hybridMultilevel"/>
    <w:tmpl w:val="AF0AB0DA"/>
    <w:lvl w:ilvl="0" w:tplc="4EF47888">
      <w:start w:val="1"/>
      <w:numFmt w:val="bullet"/>
      <w:lvlText w:val="•"/>
      <w:lvlJc w:val="left"/>
    </w:lvl>
    <w:lvl w:ilvl="1" w:tplc="7D521A40">
      <w:numFmt w:val="decimal"/>
      <w:lvlText w:val=""/>
      <w:lvlJc w:val="left"/>
    </w:lvl>
    <w:lvl w:ilvl="2" w:tplc="76226938">
      <w:numFmt w:val="decimal"/>
      <w:lvlText w:val=""/>
      <w:lvlJc w:val="left"/>
    </w:lvl>
    <w:lvl w:ilvl="3" w:tplc="E154DADA">
      <w:numFmt w:val="decimal"/>
      <w:lvlText w:val=""/>
      <w:lvlJc w:val="left"/>
    </w:lvl>
    <w:lvl w:ilvl="4" w:tplc="9AFA0B38">
      <w:numFmt w:val="decimal"/>
      <w:lvlText w:val=""/>
      <w:lvlJc w:val="left"/>
    </w:lvl>
    <w:lvl w:ilvl="5" w:tplc="9E8623F8">
      <w:numFmt w:val="decimal"/>
      <w:lvlText w:val=""/>
      <w:lvlJc w:val="left"/>
    </w:lvl>
    <w:lvl w:ilvl="6" w:tplc="3D86CDF8">
      <w:numFmt w:val="decimal"/>
      <w:lvlText w:val=""/>
      <w:lvlJc w:val="left"/>
    </w:lvl>
    <w:lvl w:ilvl="7" w:tplc="241212C6">
      <w:numFmt w:val="decimal"/>
      <w:lvlText w:val=""/>
      <w:lvlJc w:val="left"/>
    </w:lvl>
    <w:lvl w:ilvl="8" w:tplc="BCA46698">
      <w:numFmt w:val="decimal"/>
      <w:lvlText w:val=""/>
      <w:lvlJc w:val="left"/>
    </w:lvl>
  </w:abstractNum>
  <w:abstractNum w:abstractNumId="32">
    <w:nsid w:val="000063CB"/>
    <w:multiLevelType w:val="hybridMultilevel"/>
    <w:tmpl w:val="1DBABFDA"/>
    <w:lvl w:ilvl="0" w:tplc="C3DE99EE">
      <w:start w:val="3"/>
      <w:numFmt w:val="decimal"/>
      <w:lvlText w:val="%1."/>
      <w:lvlJc w:val="left"/>
    </w:lvl>
    <w:lvl w:ilvl="1" w:tplc="DC180E1A">
      <w:numFmt w:val="decimal"/>
      <w:lvlText w:val=""/>
      <w:lvlJc w:val="left"/>
    </w:lvl>
    <w:lvl w:ilvl="2" w:tplc="638C91B0">
      <w:numFmt w:val="decimal"/>
      <w:lvlText w:val=""/>
      <w:lvlJc w:val="left"/>
    </w:lvl>
    <w:lvl w:ilvl="3" w:tplc="ABB4C0B2">
      <w:numFmt w:val="decimal"/>
      <w:lvlText w:val=""/>
      <w:lvlJc w:val="left"/>
    </w:lvl>
    <w:lvl w:ilvl="4" w:tplc="F9CA8496">
      <w:numFmt w:val="decimal"/>
      <w:lvlText w:val=""/>
      <w:lvlJc w:val="left"/>
    </w:lvl>
    <w:lvl w:ilvl="5" w:tplc="117CFF7C">
      <w:numFmt w:val="decimal"/>
      <w:lvlText w:val=""/>
      <w:lvlJc w:val="left"/>
    </w:lvl>
    <w:lvl w:ilvl="6" w:tplc="BCC8DB5C">
      <w:numFmt w:val="decimal"/>
      <w:lvlText w:val=""/>
      <w:lvlJc w:val="left"/>
    </w:lvl>
    <w:lvl w:ilvl="7" w:tplc="05365916">
      <w:numFmt w:val="decimal"/>
      <w:lvlText w:val=""/>
      <w:lvlJc w:val="left"/>
    </w:lvl>
    <w:lvl w:ilvl="8" w:tplc="F23EE4AE">
      <w:numFmt w:val="decimal"/>
      <w:lvlText w:val=""/>
      <w:lvlJc w:val="left"/>
    </w:lvl>
  </w:abstractNum>
  <w:abstractNum w:abstractNumId="33">
    <w:nsid w:val="00006B36"/>
    <w:multiLevelType w:val="hybridMultilevel"/>
    <w:tmpl w:val="0818E358"/>
    <w:lvl w:ilvl="0" w:tplc="2D661A04">
      <w:start w:val="1"/>
      <w:numFmt w:val="bullet"/>
      <w:lvlText w:val="•"/>
      <w:lvlJc w:val="left"/>
    </w:lvl>
    <w:lvl w:ilvl="1" w:tplc="6D84BC22">
      <w:numFmt w:val="decimal"/>
      <w:lvlText w:val=""/>
      <w:lvlJc w:val="left"/>
    </w:lvl>
    <w:lvl w:ilvl="2" w:tplc="F8A8FB3C">
      <w:numFmt w:val="decimal"/>
      <w:lvlText w:val=""/>
      <w:lvlJc w:val="left"/>
    </w:lvl>
    <w:lvl w:ilvl="3" w:tplc="B3CC2748">
      <w:numFmt w:val="decimal"/>
      <w:lvlText w:val=""/>
      <w:lvlJc w:val="left"/>
    </w:lvl>
    <w:lvl w:ilvl="4" w:tplc="742A0B34">
      <w:numFmt w:val="decimal"/>
      <w:lvlText w:val=""/>
      <w:lvlJc w:val="left"/>
    </w:lvl>
    <w:lvl w:ilvl="5" w:tplc="232A84D0">
      <w:numFmt w:val="decimal"/>
      <w:lvlText w:val=""/>
      <w:lvlJc w:val="left"/>
    </w:lvl>
    <w:lvl w:ilvl="6" w:tplc="BC3AB6C4">
      <w:numFmt w:val="decimal"/>
      <w:lvlText w:val=""/>
      <w:lvlJc w:val="left"/>
    </w:lvl>
    <w:lvl w:ilvl="7" w:tplc="1F8ED4D4">
      <w:numFmt w:val="decimal"/>
      <w:lvlText w:val=""/>
      <w:lvlJc w:val="left"/>
    </w:lvl>
    <w:lvl w:ilvl="8" w:tplc="56DA4770">
      <w:numFmt w:val="decimal"/>
      <w:lvlText w:val=""/>
      <w:lvlJc w:val="left"/>
    </w:lvl>
  </w:abstractNum>
  <w:abstractNum w:abstractNumId="34">
    <w:nsid w:val="00006B89"/>
    <w:multiLevelType w:val="hybridMultilevel"/>
    <w:tmpl w:val="CBE0D07E"/>
    <w:lvl w:ilvl="0" w:tplc="1200FEAA">
      <w:start w:val="1"/>
      <w:numFmt w:val="bullet"/>
      <w:lvlText w:val="•"/>
      <w:lvlJc w:val="left"/>
    </w:lvl>
    <w:lvl w:ilvl="1" w:tplc="8862B124">
      <w:numFmt w:val="decimal"/>
      <w:lvlText w:val=""/>
      <w:lvlJc w:val="left"/>
    </w:lvl>
    <w:lvl w:ilvl="2" w:tplc="1E8E8400">
      <w:numFmt w:val="decimal"/>
      <w:lvlText w:val=""/>
      <w:lvlJc w:val="left"/>
    </w:lvl>
    <w:lvl w:ilvl="3" w:tplc="7D38655E">
      <w:numFmt w:val="decimal"/>
      <w:lvlText w:val=""/>
      <w:lvlJc w:val="left"/>
    </w:lvl>
    <w:lvl w:ilvl="4" w:tplc="1D8A8144">
      <w:numFmt w:val="decimal"/>
      <w:lvlText w:val=""/>
      <w:lvlJc w:val="left"/>
    </w:lvl>
    <w:lvl w:ilvl="5" w:tplc="A396219A">
      <w:numFmt w:val="decimal"/>
      <w:lvlText w:val=""/>
      <w:lvlJc w:val="left"/>
    </w:lvl>
    <w:lvl w:ilvl="6" w:tplc="92401CD8">
      <w:numFmt w:val="decimal"/>
      <w:lvlText w:val=""/>
      <w:lvlJc w:val="left"/>
    </w:lvl>
    <w:lvl w:ilvl="7" w:tplc="F99C99CC">
      <w:numFmt w:val="decimal"/>
      <w:lvlText w:val=""/>
      <w:lvlJc w:val="left"/>
    </w:lvl>
    <w:lvl w:ilvl="8" w:tplc="9AAA0A56">
      <w:numFmt w:val="decimal"/>
      <w:lvlText w:val=""/>
      <w:lvlJc w:val="left"/>
    </w:lvl>
  </w:abstractNum>
  <w:abstractNum w:abstractNumId="35">
    <w:nsid w:val="00006BFC"/>
    <w:multiLevelType w:val="hybridMultilevel"/>
    <w:tmpl w:val="7D12A6B4"/>
    <w:lvl w:ilvl="0" w:tplc="D7A0BA52">
      <w:start w:val="1"/>
      <w:numFmt w:val="bullet"/>
      <w:lvlText w:val="•"/>
      <w:lvlJc w:val="left"/>
    </w:lvl>
    <w:lvl w:ilvl="1" w:tplc="7FA6723A">
      <w:numFmt w:val="decimal"/>
      <w:lvlText w:val=""/>
      <w:lvlJc w:val="left"/>
    </w:lvl>
    <w:lvl w:ilvl="2" w:tplc="7D64DB08">
      <w:numFmt w:val="decimal"/>
      <w:lvlText w:val=""/>
      <w:lvlJc w:val="left"/>
    </w:lvl>
    <w:lvl w:ilvl="3" w:tplc="6ECE4384">
      <w:numFmt w:val="decimal"/>
      <w:lvlText w:val=""/>
      <w:lvlJc w:val="left"/>
    </w:lvl>
    <w:lvl w:ilvl="4" w:tplc="A9DE1CE2">
      <w:numFmt w:val="decimal"/>
      <w:lvlText w:val=""/>
      <w:lvlJc w:val="left"/>
    </w:lvl>
    <w:lvl w:ilvl="5" w:tplc="501E058E">
      <w:numFmt w:val="decimal"/>
      <w:lvlText w:val=""/>
      <w:lvlJc w:val="left"/>
    </w:lvl>
    <w:lvl w:ilvl="6" w:tplc="6FEAF764">
      <w:numFmt w:val="decimal"/>
      <w:lvlText w:val=""/>
      <w:lvlJc w:val="left"/>
    </w:lvl>
    <w:lvl w:ilvl="7" w:tplc="723E50BA">
      <w:numFmt w:val="decimal"/>
      <w:lvlText w:val=""/>
      <w:lvlJc w:val="left"/>
    </w:lvl>
    <w:lvl w:ilvl="8" w:tplc="573892B0">
      <w:numFmt w:val="decimal"/>
      <w:lvlText w:val=""/>
      <w:lvlJc w:val="left"/>
    </w:lvl>
  </w:abstractNum>
  <w:abstractNum w:abstractNumId="36">
    <w:nsid w:val="00006E5D"/>
    <w:multiLevelType w:val="hybridMultilevel"/>
    <w:tmpl w:val="E79AB564"/>
    <w:lvl w:ilvl="0" w:tplc="38E8AA88">
      <w:start w:val="1"/>
      <w:numFmt w:val="bullet"/>
      <w:lvlText w:val="-"/>
      <w:lvlJc w:val="left"/>
    </w:lvl>
    <w:lvl w:ilvl="1" w:tplc="D48466FA">
      <w:start w:val="1"/>
      <w:numFmt w:val="bullet"/>
      <w:lvlText w:val="•"/>
      <w:lvlJc w:val="left"/>
    </w:lvl>
    <w:lvl w:ilvl="2" w:tplc="E4D21336">
      <w:start w:val="2"/>
      <w:numFmt w:val="decimal"/>
      <w:lvlText w:val="%3."/>
      <w:lvlJc w:val="left"/>
    </w:lvl>
    <w:lvl w:ilvl="3" w:tplc="62249088">
      <w:numFmt w:val="decimal"/>
      <w:lvlText w:val=""/>
      <w:lvlJc w:val="left"/>
    </w:lvl>
    <w:lvl w:ilvl="4" w:tplc="3D821318">
      <w:numFmt w:val="decimal"/>
      <w:lvlText w:val=""/>
      <w:lvlJc w:val="left"/>
    </w:lvl>
    <w:lvl w:ilvl="5" w:tplc="F5729746">
      <w:numFmt w:val="decimal"/>
      <w:lvlText w:val=""/>
      <w:lvlJc w:val="left"/>
    </w:lvl>
    <w:lvl w:ilvl="6" w:tplc="FBDCE1B8">
      <w:numFmt w:val="decimal"/>
      <w:lvlText w:val=""/>
      <w:lvlJc w:val="left"/>
    </w:lvl>
    <w:lvl w:ilvl="7" w:tplc="FCCCA38E">
      <w:numFmt w:val="decimal"/>
      <w:lvlText w:val=""/>
      <w:lvlJc w:val="left"/>
    </w:lvl>
    <w:lvl w:ilvl="8" w:tplc="1576BDCA">
      <w:numFmt w:val="decimal"/>
      <w:lvlText w:val=""/>
      <w:lvlJc w:val="left"/>
    </w:lvl>
  </w:abstractNum>
  <w:abstractNum w:abstractNumId="37">
    <w:nsid w:val="0000759A"/>
    <w:multiLevelType w:val="hybridMultilevel"/>
    <w:tmpl w:val="93968A26"/>
    <w:lvl w:ilvl="0" w:tplc="521EB628">
      <w:start w:val="1"/>
      <w:numFmt w:val="bullet"/>
      <w:lvlText w:val="•"/>
      <w:lvlJc w:val="left"/>
    </w:lvl>
    <w:lvl w:ilvl="1" w:tplc="CF160498">
      <w:numFmt w:val="decimal"/>
      <w:lvlText w:val=""/>
      <w:lvlJc w:val="left"/>
    </w:lvl>
    <w:lvl w:ilvl="2" w:tplc="78888D44">
      <w:numFmt w:val="decimal"/>
      <w:lvlText w:val=""/>
      <w:lvlJc w:val="left"/>
    </w:lvl>
    <w:lvl w:ilvl="3" w:tplc="15909C0A">
      <w:numFmt w:val="decimal"/>
      <w:lvlText w:val=""/>
      <w:lvlJc w:val="left"/>
    </w:lvl>
    <w:lvl w:ilvl="4" w:tplc="B578534E">
      <w:numFmt w:val="decimal"/>
      <w:lvlText w:val=""/>
      <w:lvlJc w:val="left"/>
    </w:lvl>
    <w:lvl w:ilvl="5" w:tplc="31A04B24">
      <w:numFmt w:val="decimal"/>
      <w:lvlText w:val=""/>
      <w:lvlJc w:val="left"/>
    </w:lvl>
    <w:lvl w:ilvl="6" w:tplc="2AB610AE">
      <w:numFmt w:val="decimal"/>
      <w:lvlText w:val=""/>
      <w:lvlJc w:val="left"/>
    </w:lvl>
    <w:lvl w:ilvl="7" w:tplc="620CC098">
      <w:numFmt w:val="decimal"/>
      <w:lvlText w:val=""/>
      <w:lvlJc w:val="left"/>
    </w:lvl>
    <w:lvl w:ilvl="8" w:tplc="1FCAFB6C">
      <w:numFmt w:val="decimal"/>
      <w:lvlText w:val=""/>
      <w:lvlJc w:val="left"/>
    </w:lvl>
  </w:abstractNum>
  <w:abstractNum w:abstractNumId="38">
    <w:nsid w:val="0000767D"/>
    <w:multiLevelType w:val="hybridMultilevel"/>
    <w:tmpl w:val="67D82912"/>
    <w:lvl w:ilvl="0" w:tplc="12BAD51A">
      <w:start w:val="1"/>
      <w:numFmt w:val="bullet"/>
      <w:lvlText w:val="-"/>
      <w:lvlJc w:val="left"/>
    </w:lvl>
    <w:lvl w:ilvl="1" w:tplc="FDC057E0">
      <w:start w:val="1"/>
      <w:numFmt w:val="bullet"/>
      <w:lvlText w:val="-"/>
      <w:lvlJc w:val="left"/>
    </w:lvl>
    <w:lvl w:ilvl="2" w:tplc="89F64D2A">
      <w:numFmt w:val="decimal"/>
      <w:lvlText w:val=""/>
      <w:lvlJc w:val="left"/>
    </w:lvl>
    <w:lvl w:ilvl="3" w:tplc="91F0282E">
      <w:numFmt w:val="decimal"/>
      <w:lvlText w:val=""/>
      <w:lvlJc w:val="left"/>
    </w:lvl>
    <w:lvl w:ilvl="4" w:tplc="F3E080DA">
      <w:numFmt w:val="decimal"/>
      <w:lvlText w:val=""/>
      <w:lvlJc w:val="left"/>
    </w:lvl>
    <w:lvl w:ilvl="5" w:tplc="B6A420FE">
      <w:numFmt w:val="decimal"/>
      <w:lvlText w:val=""/>
      <w:lvlJc w:val="left"/>
    </w:lvl>
    <w:lvl w:ilvl="6" w:tplc="36FA9966">
      <w:numFmt w:val="decimal"/>
      <w:lvlText w:val=""/>
      <w:lvlJc w:val="left"/>
    </w:lvl>
    <w:lvl w:ilvl="7" w:tplc="6128C886">
      <w:numFmt w:val="decimal"/>
      <w:lvlText w:val=""/>
      <w:lvlJc w:val="left"/>
    </w:lvl>
    <w:lvl w:ilvl="8" w:tplc="528C2632">
      <w:numFmt w:val="decimal"/>
      <w:lvlText w:val=""/>
      <w:lvlJc w:val="left"/>
    </w:lvl>
  </w:abstractNum>
  <w:abstractNum w:abstractNumId="39">
    <w:nsid w:val="0000797D"/>
    <w:multiLevelType w:val="hybridMultilevel"/>
    <w:tmpl w:val="B7002706"/>
    <w:lvl w:ilvl="0" w:tplc="82DA6FA4">
      <w:start w:val="1"/>
      <w:numFmt w:val="bullet"/>
      <w:lvlText w:val="•"/>
      <w:lvlJc w:val="left"/>
    </w:lvl>
    <w:lvl w:ilvl="1" w:tplc="4CB88672">
      <w:numFmt w:val="decimal"/>
      <w:lvlText w:val=""/>
      <w:lvlJc w:val="left"/>
    </w:lvl>
    <w:lvl w:ilvl="2" w:tplc="4D0EA19C">
      <w:numFmt w:val="decimal"/>
      <w:lvlText w:val=""/>
      <w:lvlJc w:val="left"/>
    </w:lvl>
    <w:lvl w:ilvl="3" w:tplc="46466D0C">
      <w:numFmt w:val="decimal"/>
      <w:lvlText w:val=""/>
      <w:lvlJc w:val="left"/>
    </w:lvl>
    <w:lvl w:ilvl="4" w:tplc="E4BEF5B2">
      <w:numFmt w:val="decimal"/>
      <w:lvlText w:val=""/>
      <w:lvlJc w:val="left"/>
    </w:lvl>
    <w:lvl w:ilvl="5" w:tplc="6FBA8E84">
      <w:numFmt w:val="decimal"/>
      <w:lvlText w:val=""/>
      <w:lvlJc w:val="left"/>
    </w:lvl>
    <w:lvl w:ilvl="6" w:tplc="D1DC7B00">
      <w:numFmt w:val="decimal"/>
      <w:lvlText w:val=""/>
      <w:lvlJc w:val="left"/>
    </w:lvl>
    <w:lvl w:ilvl="7" w:tplc="56A0A46E">
      <w:numFmt w:val="decimal"/>
      <w:lvlText w:val=""/>
      <w:lvlJc w:val="left"/>
    </w:lvl>
    <w:lvl w:ilvl="8" w:tplc="98F44EBA">
      <w:numFmt w:val="decimal"/>
      <w:lvlText w:val=""/>
      <w:lvlJc w:val="left"/>
    </w:lvl>
  </w:abstractNum>
  <w:abstractNum w:abstractNumId="40">
    <w:nsid w:val="00007A5A"/>
    <w:multiLevelType w:val="hybridMultilevel"/>
    <w:tmpl w:val="BE9846A4"/>
    <w:lvl w:ilvl="0" w:tplc="83EC8A6C">
      <w:start w:val="1"/>
      <w:numFmt w:val="bullet"/>
      <w:lvlText w:val="-"/>
      <w:lvlJc w:val="left"/>
    </w:lvl>
    <w:lvl w:ilvl="1" w:tplc="EED642B4">
      <w:numFmt w:val="decimal"/>
      <w:lvlText w:val=""/>
      <w:lvlJc w:val="left"/>
    </w:lvl>
    <w:lvl w:ilvl="2" w:tplc="3DAEA2D8">
      <w:numFmt w:val="decimal"/>
      <w:lvlText w:val=""/>
      <w:lvlJc w:val="left"/>
    </w:lvl>
    <w:lvl w:ilvl="3" w:tplc="ABE04484">
      <w:numFmt w:val="decimal"/>
      <w:lvlText w:val=""/>
      <w:lvlJc w:val="left"/>
    </w:lvl>
    <w:lvl w:ilvl="4" w:tplc="E102A962">
      <w:numFmt w:val="decimal"/>
      <w:lvlText w:val=""/>
      <w:lvlJc w:val="left"/>
    </w:lvl>
    <w:lvl w:ilvl="5" w:tplc="84BC90AC">
      <w:numFmt w:val="decimal"/>
      <w:lvlText w:val=""/>
      <w:lvlJc w:val="left"/>
    </w:lvl>
    <w:lvl w:ilvl="6" w:tplc="A1A276A8">
      <w:numFmt w:val="decimal"/>
      <w:lvlText w:val=""/>
      <w:lvlJc w:val="left"/>
    </w:lvl>
    <w:lvl w:ilvl="7" w:tplc="84120E1C">
      <w:numFmt w:val="decimal"/>
      <w:lvlText w:val=""/>
      <w:lvlJc w:val="left"/>
    </w:lvl>
    <w:lvl w:ilvl="8" w:tplc="8B7A456A">
      <w:numFmt w:val="decimal"/>
      <w:lvlText w:val=""/>
      <w:lvlJc w:val="left"/>
    </w:lvl>
  </w:abstractNum>
  <w:abstractNum w:abstractNumId="41">
    <w:nsid w:val="00007F96"/>
    <w:multiLevelType w:val="hybridMultilevel"/>
    <w:tmpl w:val="D0363F88"/>
    <w:lvl w:ilvl="0" w:tplc="CB146E44">
      <w:start w:val="1"/>
      <w:numFmt w:val="bullet"/>
      <w:lvlText w:val="•"/>
      <w:lvlJc w:val="left"/>
    </w:lvl>
    <w:lvl w:ilvl="1" w:tplc="8774EC00">
      <w:numFmt w:val="decimal"/>
      <w:lvlText w:val=""/>
      <w:lvlJc w:val="left"/>
    </w:lvl>
    <w:lvl w:ilvl="2" w:tplc="5CF0D3FA">
      <w:numFmt w:val="decimal"/>
      <w:lvlText w:val=""/>
      <w:lvlJc w:val="left"/>
    </w:lvl>
    <w:lvl w:ilvl="3" w:tplc="D4EC0D86">
      <w:numFmt w:val="decimal"/>
      <w:lvlText w:val=""/>
      <w:lvlJc w:val="left"/>
    </w:lvl>
    <w:lvl w:ilvl="4" w:tplc="26BEB182">
      <w:numFmt w:val="decimal"/>
      <w:lvlText w:val=""/>
      <w:lvlJc w:val="left"/>
    </w:lvl>
    <w:lvl w:ilvl="5" w:tplc="6FE4148E">
      <w:numFmt w:val="decimal"/>
      <w:lvlText w:val=""/>
      <w:lvlJc w:val="left"/>
    </w:lvl>
    <w:lvl w:ilvl="6" w:tplc="0E1EF3EA">
      <w:numFmt w:val="decimal"/>
      <w:lvlText w:val=""/>
      <w:lvlJc w:val="left"/>
    </w:lvl>
    <w:lvl w:ilvl="7" w:tplc="0D18989A">
      <w:numFmt w:val="decimal"/>
      <w:lvlText w:val=""/>
      <w:lvlJc w:val="left"/>
    </w:lvl>
    <w:lvl w:ilvl="8" w:tplc="D14AA4CA">
      <w:numFmt w:val="decimal"/>
      <w:lvlText w:val=""/>
      <w:lvlJc w:val="left"/>
    </w:lvl>
  </w:abstractNum>
  <w:abstractNum w:abstractNumId="42">
    <w:nsid w:val="00007FF5"/>
    <w:multiLevelType w:val="hybridMultilevel"/>
    <w:tmpl w:val="612AE060"/>
    <w:lvl w:ilvl="0" w:tplc="41361168">
      <w:start w:val="1"/>
      <w:numFmt w:val="bullet"/>
      <w:lvlText w:val="-"/>
      <w:lvlJc w:val="left"/>
    </w:lvl>
    <w:lvl w:ilvl="1" w:tplc="1114AA74">
      <w:numFmt w:val="decimal"/>
      <w:lvlText w:val=""/>
      <w:lvlJc w:val="left"/>
    </w:lvl>
    <w:lvl w:ilvl="2" w:tplc="B6F6A5F0">
      <w:numFmt w:val="decimal"/>
      <w:lvlText w:val=""/>
      <w:lvlJc w:val="left"/>
    </w:lvl>
    <w:lvl w:ilvl="3" w:tplc="7E980152">
      <w:numFmt w:val="decimal"/>
      <w:lvlText w:val=""/>
      <w:lvlJc w:val="left"/>
    </w:lvl>
    <w:lvl w:ilvl="4" w:tplc="2984142C">
      <w:numFmt w:val="decimal"/>
      <w:lvlText w:val=""/>
      <w:lvlJc w:val="left"/>
    </w:lvl>
    <w:lvl w:ilvl="5" w:tplc="510E01E6">
      <w:numFmt w:val="decimal"/>
      <w:lvlText w:val=""/>
      <w:lvlJc w:val="left"/>
    </w:lvl>
    <w:lvl w:ilvl="6" w:tplc="2DF0B26E">
      <w:numFmt w:val="decimal"/>
      <w:lvlText w:val=""/>
      <w:lvlJc w:val="left"/>
    </w:lvl>
    <w:lvl w:ilvl="7" w:tplc="B914A43A">
      <w:numFmt w:val="decimal"/>
      <w:lvlText w:val=""/>
      <w:lvlJc w:val="left"/>
    </w:lvl>
    <w:lvl w:ilvl="8" w:tplc="E3942148">
      <w:numFmt w:val="decimal"/>
      <w:lvlText w:val=""/>
      <w:lvlJc w:val="left"/>
    </w:lvl>
  </w:abstractNum>
  <w:abstractNum w:abstractNumId="43">
    <w:nsid w:val="05A35EB4"/>
    <w:multiLevelType w:val="hybridMultilevel"/>
    <w:tmpl w:val="D2A20D68"/>
    <w:lvl w:ilvl="0" w:tplc="BB4844AA">
      <w:start w:val="1"/>
      <w:numFmt w:val="bullet"/>
      <w:lvlText w:val="-"/>
      <w:lvlJc w:val="left"/>
      <w:pPr>
        <w:ind w:hanging="264"/>
      </w:pPr>
      <w:rPr>
        <w:rFonts w:ascii="Times New Roman" w:eastAsia="Times New Roman" w:hAnsi="Times New Roman" w:hint="default"/>
        <w:sz w:val="28"/>
        <w:szCs w:val="28"/>
      </w:rPr>
    </w:lvl>
    <w:lvl w:ilvl="1" w:tplc="AD981952">
      <w:start w:val="1"/>
      <w:numFmt w:val="bullet"/>
      <w:lvlText w:val="•"/>
      <w:lvlJc w:val="left"/>
      <w:rPr>
        <w:rFonts w:hint="default"/>
      </w:rPr>
    </w:lvl>
    <w:lvl w:ilvl="2" w:tplc="AAE48172">
      <w:start w:val="1"/>
      <w:numFmt w:val="bullet"/>
      <w:lvlText w:val="•"/>
      <w:lvlJc w:val="left"/>
      <w:rPr>
        <w:rFonts w:hint="default"/>
      </w:rPr>
    </w:lvl>
    <w:lvl w:ilvl="3" w:tplc="72129522">
      <w:start w:val="1"/>
      <w:numFmt w:val="bullet"/>
      <w:lvlText w:val="•"/>
      <w:lvlJc w:val="left"/>
      <w:rPr>
        <w:rFonts w:hint="default"/>
      </w:rPr>
    </w:lvl>
    <w:lvl w:ilvl="4" w:tplc="E2384136">
      <w:start w:val="1"/>
      <w:numFmt w:val="bullet"/>
      <w:lvlText w:val="•"/>
      <w:lvlJc w:val="left"/>
      <w:rPr>
        <w:rFonts w:hint="default"/>
      </w:rPr>
    </w:lvl>
    <w:lvl w:ilvl="5" w:tplc="339AF6A0">
      <w:start w:val="1"/>
      <w:numFmt w:val="bullet"/>
      <w:lvlText w:val="•"/>
      <w:lvlJc w:val="left"/>
      <w:rPr>
        <w:rFonts w:hint="default"/>
      </w:rPr>
    </w:lvl>
    <w:lvl w:ilvl="6" w:tplc="245E9F60">
      <w:start w:val="1"/>
      <w:numFmt w:val="bullet"/>
      <w:lvlText w:val="•"/>
      <w:lvlJc w:val="left"/>
      <w:rPr>
        <w:rFonts w:hint="default"/>
      </w:rPr>
    </w:lvl>
    <w:lvl w:ilvl="7" w:tplc="96AAA0F6">
      <w:start w:val="1"/>
      <w:numFmt w:val="bullet"/>
      <w:lvlText w:val="•"/>
      <w:lvlJc w:val="left"/>
      <w:rPr>
        <w:rFonts w:hint="default"/>
      </w:rPr>
    </w:lvl>
    <w:lvl w:ilvl="8" w:tplc="9130812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1FC466CD"/>
    <w:multiLevelType w:val="hybridMultilevel"/>
    <w:tmpl w:val="146A772C"/>
    <w:lvl w:ilvl="0" w:tplc="3AE02E88">
      <w:start w:val="1"/>
      <w:numFmt w:val="decimal"/>
      <w:lvlText w:val="%1)"/>
      <w:lvlJc w:val="left"/>
      <w:pPr>
        <w:ind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302542">
      <w:start w:val="1"/>
      <w:numFmt w:val="bullet"/>
      <w:lvlText w:val="•"/>
      <w:lvlJc w:val="left"/>
      <w:rPr>
        <w:rFonts w:hint="default"/>
      </w:rPr>
    </w:lvl>
    <w:lvl w:ilvl="2" w:tplc="D9DA1512">
      <w:start w:val="1"/>
      <w:numFmt w:val="bullet"/>
      <w:lvlText w:val="•"/>
      <w:lvlJc w:val="left"/>
      <w:rPr>
        <w:rFonts w:hint="default"/>
      </w:rPr>
    </w:lvl>
    <w:lvl w:ilvl="3" w:tplc="A7F27BDE">
      <w:start w:val="1"/>
      <w:numFmt w:val="bullet"/>
      <w:lvlText w:val="•"/>
      <w:lvlJc w:val="left"/>
      <w:rPr>
        <w:rFonts w:hint="default"/>
      </w:rPr>
    </w:lvl>
    <w:lvl w:ilvl="4" w:tplc="8B6C2970">
      <w:start w:val="1"/>
      <w:numFmt w:val="bullet"/>
      <w:lvlText w:val="•"/>
      <w:lvlJc w:val="left"/>
      <w:rPr>
        <w:rFonts w:hint="default"/>
      </w:rPr>
    </w:lvl>
    <w:lvl w:ilvl="5" w:tplc="F0707D66">
      <w:start w:val="1"/>
      <w:numFmt w:val="bullet"/>
      <w:lvlText w:val="•"/>
      <w:lvlJc w:val="left"/>
      <w:rPr>
        <w:rFonts w:hint="default"/>
      </w:rPr>
    </w:lvl>
    <w:lvl w:ilvl="6" w:tplc="1E7A7B82">
      <w:start w:val="1"/>
      <w:numFmt w:val="bullet"/>
      <w:lvlText w:val="•"/>
      <w:lvlJc w:val="left"/>
      <w:rPr>
        <w:rFonts w:hint="default"/>
      </w:rPr>
    </w:lvl>
    <w:lvl w:ilvl="7" w:tplc="C012E38C">
      <w:start w:val="1"/>
      <w:numFmt w:val="bullet"/>
      <w:lvlText w:val="•"/>
      <w:lvlJc w:val="left"/>
      <w:rPr>
        <w:rFonts w:hint="default"/>
      </w:rPr>
    </w:lvl>
    <w:lvl w:ilvl="8" w:tplc="F1FE387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2977694C"/>
    <w:multiLevelType w:val="hybridMultilevel"/>
    <w:tmpl w:val="BD168832"/>
    <w:lvl w:ilvl="0" w:tplc="550AC88E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8A1CF818">
      <w:start w:val="1"/>
      <w:numFmt w:val="bullet"/>
      <w:lvlText w:val="•"/>
      <w:lvlJc w:val="left"/>
      <w:rPr>
        <w:rFonts w:hint="default"/>
      </w:rPr>
    </w:lvl>
    <w:lvl w:ilvl="2" w:tplc="5F886D74">
      <w:start w:val="1"/>
      <w:numFmt w:val="bullet"/>
      <w:lvlText w:val="•"/>
      <w:lvlJc w:val="left"/>
      <w:rPr>
        <w:rFonts w:hint="default"/>
      </w:rPr>
    </w:lvl>
    <w:lvl w:ilvl="3" w:tplc="590C96C2">
      <w:start w:val="1"/>
      <w:numFmt w:val="bullet"/>
      <w:lvlText w:val="•"/>
      <w:lvlJc w:val="left"/>
      <w:rPr>
        <w:rFonts w:hint="default"/>
      </w:rPr>
    </w:lvl>
    <w:lvl w:ilvl="4" w:tplc="09266E34">
      <w:start w:val="1"/>
      <w:numFmt w:val="bullet"/>
      <w:lvlText w:val="•"/>
      <w:lvlJc w:val="left"/>
      <w:rPr>
        <w:rFonts w:hint="default"/>
      </w:rPr>
    </w:lvl>
    <w:lvl w:ilvl="5" w:tplc="5BB4898C">
      <w:start w:val="1"/>
      <w:numFmt w:val="bullet"/>
      <w:lvlText w:val="•"/>
      <w:lvlJc w:val="left"/>
      <w:rPr>
        <w:rFonts w:hint="default"/>
      </w:rPr>
    </w:lvl>
    <w:lvl w:ilvl="6" w:tplc="5560CCC8">
      <w:start w:val="1"/>
      <w:numFmt w:val="bullet"/>
      <w:lvlText w:val="•"/>
      <w:lvlJc w:val="left"/>
      <w:rPr>
        <w:rFonts w:hint="default"/>
      </w:rPr>
    </w:lvl>
    <w:lvl w:ilvl="7" w:tplc="9ADEB86A">
      <w:start w:val="1"/>
      <w:numFmt w:val="bullet"/>
      <w:lvlText w:val="•"/>
      <w:lvlJc w:val="left"/>
      <w:rPr>
        <w:rFonts w:hint="default"/>
      </w:rPr>
    </w:lvl>
    <w:lvl w:ilvl="8" w:tplc="4B1CF8C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2C04624F"/>
    <w:multiLevelType w:val="hybridMultilevel"/>
    <w:tmpl w:val="449A255C"/>
    <w:lvl w:ilvl="0" w:tplc="5C7ED130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28"/>
        <w:szCs w:val="28"/>
      </w:rPr>
    </w:lvl>
    <w:lvl w:ilvl="1" w:tplc="C12645BA">
      <w:start w:val="1"/>
      <w:numFmt w:val="bullet"/>
      <w:lvlText w:val=""/>
      <w:lvlJc w:val="left"/>
      <w:pPr>
        <w:ind w:hanging="564"/>
      </w:pPr>
      <w:rPr>
        <w:rFonts w:ascii="Symbol" w:eastAsia="Symbol" w:hAnsi="Symbol" w:hint="default"/>
        <w:sz w:val="28"/>
        <w:szCs w:val="28"/>
      </w:rPr>
    </w:lvl>
    <w:lvl w:ilvl="2" w:tplc="56101A40">
      <w:start w:val="1"/>
      <w:numFmt w:val="bullet"/>
      <w:lvlText w:val="•"/>
      <w:lvlJc w:val="left"/>
      <w:rPr>
        <w:rFonts w:hint="default"/>
      </w:rPr>
    </w:lvl>
    <w:lvl w:ilvl="3" w:tplc="54ACDBA0">
      <w:start w:val="1"/>
      <w:numFmt w:val="bullet"/>
      <w:lvlText w:val="•"/>
      <w:lvlJc w:val="left"/>
      <w:rPr>
        <w:rFonts w:hint="default"/>
      </w:rPr>
    </w:lvl>
    <w:lvl w:ilvl="4" w:tplc="119832E0">
      <w:start w:val="1"/>
      <w:numFmt w:val="bullet"/>
      <w:lvlText w:val="•"/>
      <w:lvlJc w:val="left"/>
      <w:rPr>
        <w:rFonts w:hint="default"/>
      </w:rPr>
    </w:lvl>
    <w:lvl w:ilvl="5" w:tplc="2B2C87F0">
      <w:start w:val="1"/>
      <w:numFmt w:val="bullet"/>
      <w:lvlText w:val="•"/>
      <w:lvlJc w:val="left"/>
      <w:rPr>
        <w:rFonts w:hint="default"/>
      </w:rPr>
    </w:lvl>
    <w:lvl w:ilvl="6" w:tplc="9126EAAA">
      <w:start w:val="1"/>
      <w:numFmt w:val="bullet"/>
      <w:lvlText w:val="•"/>
      <w:lvlJc w:val="left"/>
      <w:rPr>
        <w:rFonts w:hint="default"/>
      </w:rPr>
    </w:lvl>
    <w:lvl w:ilvl="7" w:tplc="2BACF1A8">
      <w:start w:val="1"/>
      <w:numFmt w:val="bullet"/>
      <w:lvlText w:val="•"/>
      <w:lvlJc w:val="left"/>
      <w:rPr>
        <w:rFonts w:hint="default"/>
      </w:rPr>
    </w:lvl>
    <w:lvl w:ilvl="8" w:tplc="433CADA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4D5E50ED"/>
    <w:multiLevelType w:val="hybridMultilevel"/>
    <w:tmpl w:val="2200B4FE"/>
    <w:lvl w:ilvl="0" w:tplc="6A0CC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0A3333E"/>
    <w:multiLevelType w:val="multilevel"/>
    <w:tmpl w:val="D874707A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 w:val="0"/>
        <w:bCs/>
        <w:i w:val="0"/>
        <w:spacing w:val="1"/>
        <w:sz w:val="28"/>
        <w:szCs w:val="28"/>
      </w:rPr>
    </w:lvl>
    <w:lvl w:ilvl="1">
      <w:start w:val="3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58685FBA"/>
    <w:multiLevelType w:val="hybridMultilevel"/>
    <w:tmpl w:val="48A41620"/>
    <w:lvl w:ilvl="0" w:tplc="9294B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7973ADC"/>
    <w:multiLevelType w:val="hybridMultilevel"/>
    <w:tmpl w:val="DB86672E"/>
    <w:lvl w:ilvl="0" w:tplc="F6F25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6"/>
  </w:num>
  <w:num w:numId="2">
    <w:abstractNumId w:val="44"/>
  </w:num>
  <w:num w:numId="3">
    <w:abstractNumId w:val="48"/>
  </w:num>
  <w:num w:numId="4">
    <w:abstractNumId w:val="45"/>
  </w:num>
  <w:num w:numId="5">
    <w:abstractNumId w:val="43"/>
  </w:num>
  <w:num w:numId="6">
    <w:abstractNumId w:val="29"/>
  </w:num>
  <w:num w:numId="7">
    <w:abstractNumId w:val="40"/>
  </w:num>
  <w:num w:numId="8">
    <w:abstractNumId w:val="38"/>
  </w:num>
  <w:num w:numId="9">
    <w:abstractNumId w:val="23"/>
  </w:num>
  <w:num w:numId="10">
    <w:abstractNumId w:val="9"/>
  </w:num>
  <w:num w:numId="11">
    <w:abstractNumId w:val="20"/>
  </w:num>
  <w:num w:numId="12">
    <w:abstractNumId w:val="12"/>
  </w:num>
  <w:num w:numId="13">
    <w:abstractNumId w:val="36"/>
  </w:num>
  <w:num w:numId="14">
    <w:abstractNumId w:val="11"/>
  </w:num>
  <w:num w:numId="15">
    <w:abstractNumId w:val="32"/>
  </w:num>
  <w:num w:numId="16">
    <w:abstractNumId w:val="35"/>
  </w:num>
  <w:num w:numId="17">
    <w:abstractNumId w:val="41"/>
  </w:num>
  <w:num w:numId="18">
    <w:abstractNumId w:val="42"/>
  </w:num>
  <w:num w:numId="19">
    <w:abstractNumId w:val="25"/>
  </w:num>
  <w:num w:numId="20">
    <w:abstractNumId w:val="18"/>
  </w:num>
  <w:num w:numId="21">
    <w:abstractNumId w:val="13"/>
  </w:num>
  <w:num w:numId="22">
    <w:abstractNumId w:val="16"/>
  </w:num>
  <w:num w:numId="23">
    <w:abstractNumId w:val="34"/>
  </w:num>
  <w:num w:numId="24">
    <w:abstractNumId w:val="5"/>
  </w:num>
  <w:num w:numId="25">
    <w:abstractNumId w:val="17"/>
  </w:num>
  <w:num w:numId="26">
    <w:abstractNumId w:val="7"/>
  </w:num>
  <w:num w:numId="27">
    <w:abstractNumId w:val="26"/>
  </w:num>
  <w:num w:numId="28">
    <w:abstractNumId w:val="6"/>
  </w:num>
  <w:num w:numId="29">
    <w:abstractNumId w:val="4"/>
  </w:num>
  <w:num w:numId="30">
    <w:abstractNumId w:val="37"/>
  </w:num>
  <w:num w:numId="31">
    <w:abstractNumId w:val="15"/>
  </w:num>
  <w:num w:numId="32">
    <w:abstractNumId w:val="14"/>
  </w:num>
  <w:num w:numId="33">
    <w:abstractNumId w:val="24"/>
  </w:num>
  <w:num w:numId="34">
    <w:abstractNumId w:val="27"/>
  </w:num>
  <w:num w:numId="35">
    <w:abstractNumId w:val="33"/>
  </w:num>
  <w:num w:numId="36">
    <w:abstractNumId w:val="28"/>
  </w:num>
  <w:num w:numId="37">
    <w:abstractNumId w:val="22"/>
  </w:num>
  <w:num w:numId="38">
    <w:abstractNumId w:val="10"/>
  </w:num>
  <w:num w:numId="39">
    <w:abstractNumId w:val="30"/>
  </w:num>
  <w:num w:numId="40">
    <w:abstractNumId w:val="21"/>
  </w:num>
  <w:num w:numId="41">
    <w:abstractNumId w:val="19"/>
  </w:num>
  <w:num w:numId="42">
    <w:abstractNumId w:val="39"/>
  </w:num>
  <w:num w:numId="43">
    <w:abstractNumId w:val="31"/>
  </w:num>
  <w:num w:numId="44">
    <w:abstractNumId w:val="8"/>
  </w:num>
  <w:num w:numId="45">
    <w:abstractNumId w:val="47"/>
  </w:num>
  <w:num w:numId="46">
    <w:abstractNumId w:val="50"/>
  </w:num>
  <w:num w:numId="47">
    <w:abstractNumId w:val="4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2DF9"/>
    <w:rsid w:val="000063D4"/>
    <w:rsid w:val="00043E2F"/>
    <w:rsid w:val="000461EE"/>
    <w:rsid w:val="00052008"/>
    <w:rsid w:val="000577AD"/>
    <w:rsid w:val="00060128"/>
    <w:rsid w:val="0008788F"/>
    <w:rsid w:val="000B32CA"/>
    <w:rsid w:val="000B3E0A"/>
    <w:rsid w:val="00104644"/>
    <w:rsid w:val="00130027"/>
    <w:rsid w:val="001540FA"/>
    <w:rsid w:val="001C5A29"/>
    <w:rsid w:val="001D3871"/>
    <w:rsid w:val="001F1BE7"/>
    <w:rsid w:val="00212696"/>
    <w:rsid w:val="00237A9C"/>
    <w:rsid w:val="00250CBD"/>
    <w:rsid w:val="0027376C"/>
    <w:rsid w:val="002B3274"/>
    <w:rsid w:val="002C00D4"/>
    <w:rsid w:val="0030712E"/>
    <w:rsid w:val="00323786"/>
    <w:rsid w:val="00326A56"/>
    <w:rsid w:val="003339AA"/>
    <w:rsid w:val="00344DA8"/>
    <w:rsid w:val="00353308"/>
    <w:rsid w:val="003732A1"/>
    <w:rsid w:val="00381005"/>
    <w:rsid w:val="003D204D"/>
    <w:rsid w:val="004115BB"/>
    <w:rsid w:val="00431F0C"/>
    <w:rsid w:val="00464EEE"/>
    <w:rsid w:val="004738B7"/>
    <w:rsid w:val="004B50F4"/>
    <w:rsid w:val="004C020E"/>
    <w:rsid w:val="004C387F"/>
    <w:rsid w:val="00537530"/>
    <w:rsid w:val="00565272"/>
    <w:rsid w:val="00583D58"/>
    <w:rsid w:val="00590C47"/>
    <w:rsid w:val="005A108F"/>
    <w:rsid w:val="005B1FF6"/>
    <w:rsid w:val="005B6F54"/>
    <w:rsid w:val="005D2E33"/>
    <w:rsid w:val="005E2C26"/>
    <w:rsid w:val="005F4B9B"/>
    <w:rsid w:val="00603322"/>
    <w:rsid w:val="0061264E"/>
    <w:rsid w:val="00622811"/>
    <w:rsid w:val="00626B6B"/>
    <w:rsid w:val="00640D57"/>
    <w:rsid w:val="006815C5"/>
    <w:rsid w:val="006A1682"/>
    <w:rsid w:val="006B5967"/>
    <w:rsid w:val="006F0361"/>
    <w:rsid w:val="00716C1E"/>
    <w:rsid w:val="00734BBD"/>
    <w:rsid w:val="007457EF"/>
    <w:rsid w:val="00772954"/>
    <w:rsid w:val="007A2960"/>
    <w:rsid w:val="007C5F8F"/>
    <w:rsid w:val="007D30E6"/>
    <w:rsid w:val="007E7561"/>
    <w:rsid w:val="00823431"/>
    <w:rsid w:val="00832B57"/>
    <w:rsid w:val="008A6265"/>
    <w:rsid w:val="008E727C"/>
    <w:rsid w:val="008F6FA0"/>
    <w:rsid w:val="009430B4"/>
    <w:rsid w:val="00960DD2"/>
    <w:rsid w:val="00995D93"/>
    <w:rsid w:val="009B54C7"/>
    <w:rsid w:val="009F1A8F"/>
    <w:rsid w:val="00AA4059"/>
    <w:rsid w:val="00AD1895"/>
    <w:rsid w:val="00AD5200"/>
    <w:rsid w:val="00B13A87"/>
    <w:rsid w:val="00B512B9"/>
    <w:rsid w:val="00B83720"/>
    <w:rsid w:val="00BA3CBD"/>
    <w:rsid w:val="00BE2533"/>
    <w:rsid w:val="00BE7469"/>
    <w:rsid w:val="00C55D34"/>
    <w:rsid w:val="00C5659E"/>
    <w:rsid w:val="00C67CD9"/>
    <w:rsid w:val="00C82E9D"/>
    <w:rsid w:val="00C924CD"/>
    <w:rsid w:val="00C953F0"/>
    <w:rsid w:val="00D124EB"/>
    <w:rsid w:val="00D7163F"/>
    <w:rsid w:val="00DA02B6"/>
    <w:rsid w:val="00DB2DB2"/>
    <w:rsid w:val="00DB6866"/>
    <w:rsid w:val="00DC1B7C"/>
    <w:rsid w:val="00DF0C6E"/>
    <w:rsid w:val="00DF4839"/>
    <w:rsid w:val="00E07A4B"/>
    <w:rsid w:val="00E20094"/>
    <w:rsid w:val="00E52DF9"/>
    <w:rsid w:val="00E773D7"/>
    <w:rsid w:val="00E872F4"/>
    <w:rsid w:val="00E973C7"/>
    <w:rsid w:val="00EB3A68"/>
    <w:rsid w:val="00EB74A5"/>
    <w:rsid w:val="00ED1E68"/>
    <w:rsid w:val="00EE79BD"/>
    <w:rsid w:val="00F10B68"/>
    <w:rsid w:val="00F12E7C"/>
    <w:rsid w:val="00F51088"/>
    <w:rsid w:val="00F61FF5"/>
    <w:rsid w:val="00F87152"/>
    <w:rsid w:val="00FB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F9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DA02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F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F9"/>
    <w:pPr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52DF9"/>
    <w:pPr>
      <w:ind w:hanging="49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52DF9"/>
    <w:pPr>
      <w:spacing w:before="7"/>
      <w:ind w:left="66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E52DF9"/>
  </w:style>
  <w:style w:type="paragraph" w:customStyle="1" w:styleId="TableParagraph">
    <w:name w:val="Table Paragraph"/>
    <w:basedOn w:val="a"/>
    <w:uiPriority w:val="1"/>
    <w:qFormat/>
    <w:rsid w:val="00E52DF9"/>
  </w:style>
  <w:style w:type="character" w:styleId="a6">
    <w:name w:val="Hyperlink"/>
    <w:uiPriority w:val="99"/>
    <w:unhideWhenUsed/>
    <w:rsid w:val="006F0361"/>
    <w:rPr>
      <w:color w:val="0000FF"/>
      <w:u w:val="single"/>
    </w:rPr>
  </w:style>
  <w:style w:type="paragraph" w:customStyle="1" w:styleId="ParaAttribute7">
    <w:name w:val="ParaAttribute7"/>
    <w:rsid w:val="007E7561"/>
    <w:pPr>
      <w:ind w:firstLine="85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7E7561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paragraph" w:customStyle="1" w:styleId="ParaAttribute3">
    <w:name w:val="ParaAttribute3"/>
    <w:rsid w:val="007E7561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character" w:customStyle="1" w:styleId="20">
    <w:name w:val="Заголовок 2 Знак"/>
    <w:link w:val="2"/>
    <w:uiPriority w:val="9"/>
    <w:rsid w:val="00DA02B6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DA02B6"/>
  </w:style>
  <w:style w:type="paragraph" w:customStyle="1" w:styleId="ParaAttribute30">
    <w:name w:val="ParaAttribute30"/>
    <w:rsid w:val="00DA02B6"/>
    <w:pPr>
      <w:ind w:left="709" w:right="566"/>
      <w:jc w:val="center"/>
    </w:pPr>
    <w:rPr>
      <w:rFonts w:ascii="Times New Roman" w:eastAsia="№Е" w:hAnsi="Times New Roman"/>
    </w:rPr>
  </w:style>
  <w:style w:type="character" w:customStyle="1" w:styleId="CharAttribute484">
    <w:name w:val="CharAttribute484"/>
    <w:uiPriority w:val="99"/>
    <w:rsid w:val="00DA02B6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DA02B6"/>
    <w:pPr>
      <w:widowControl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A02B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DA02B6"/>
    <w:rPr>
      <w:vertAlign w:val="superscript"/>
    </w:rPr>
  </w:style>
  <w:style w:type="paragraph" w:customStyle="1" w:styleId="ParaAttribute38">
    <w:name w:val="ParaAttribute38"/>
    <w:rsid w:val="00DA02B6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rsid w:val="00DA02B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A02B6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DA02B6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character" w:customStyle="1" w:styleId="ab">
    <w:name w:val="Без интервала Знак"/>
    <w:link w:val="aa"/>
    <w:uiPriority w:val="1"/>
    <w:rsid w:val="00DA02B6"/>
    <w:rPr>
      <w:rFonts w:ascii="Batang" w:eastAsia="Batang" w:hAnsi="Times New Roman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DA02B6"/>
    <w:rPr>
      <w:rFonts w:ascii="Times New Roman" w:eastAsia="Times New Roman"/>
      <w:sz w:val="28"/>
    </w:rPr>
  </w:style>
  <w:style w:type="character" w:customStyle="1" w:styleId="CharAttribute512">
    <w:name w:val="CharAttribute512"/>
    <w:rsid w:val="00DA02B6"/>
    <w:rPr>
      <w:rFonts w:ascii="Times New Roman" w:eastAsia="Times New Roman"/>
      <w:sz w:val="28"/>
    </w:rPr>
  </w:style>
  <w:style w:type="character" w:customStyle="1" w:styleId="CharAttribute3">
    <w:name w:val="CharAttribute3"/>
    <w:rsid w:val="00DA02B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A02B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A02B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A02B6"/>
    <w:rPr>
      <w:rFonts w:ascii="Times New Roman" w:eastAsia="Batang" w:hAnsi="Batang"/>
      <w:color w:val="00000A"/>
      <w:sz w:val="28"/>
    </w:rPr>
  </w:style>
  <w:style w:type="paragraph" w:styleId="ac">
    <w:name w:val="Body Text Indent"/>
    <w:basedOn w:val="a"/>
    <w:link w:val="ad"/>
    <w:unhideWhenUsed/>
    <w:rsid w:val="00DA02B6"/>
    <w:pPr>
      <w:widowControl/>
      <w:spacing w:before="64" w:after="120"/>
      <w:ind w:left="283" w:right="816"/>
      <w:jc w:val="both"/>
    </w:pPr>
  </w:style>
  <w:style w:type="character" w:customStyle="1" w:styleId="ad">
    <w:name w:val="Основной текст с отступом Знак"/>
    <w:link w:val="ac"/>
    <w:rsid w:val="00DA02B6"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A02B6"/>
    <w:pPr>
      <w:widowControl/>
      <w:spacing w:before="64" w:after="120"/>
      <w:ind w:left="283" w:right="816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A02B6"/>
    <w:rPr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DA02B6"/>
    <w:pPr>
      <w:widowControl/>
      <w:spacing w:before="64" w:after="120" w:line="480" w:lineRule="auto"/>
      <w:ind w:left="283" w:right="816"/>
      <w:jc w:val="both"/>
    </w:pPr>
  </w:style>
  <w:style w:type="character" w:customStyle="1" w:styleId="22">
    <w:name w:val="Основной текст с отступом 2 Знак"/>
    <w:link w:val="21"/>
    <w:rsid w:val="00DA02B6"/>
    <w:rPr>
      <w:sz w:val="22"/>
      <w:szCs w:val="22"/>
      <w:lang w:eastAsia="en-US"/>
    </w:rPr>
  </w:style>
  <w:style w:type="character" w:customStyle="1" w:styleId="CharAttribute504">
    <w:name w:val="CharAttribute504"/>
    <w:rsid w:val="00DA02B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A02B6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e">
    <w:name w:val="Block Text"/>
    <w:basedOn w:val="a"/>
    <w:rsid w:val="00DA02B6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/>
      <w:spacing w:val="5"/>
      <w:sz w:val="24"/>
      <w:szCs w:val="20"/>
      <w:lang w:val="ru-RU" w:eastAsia="ru-RU"/>
    </w:rPr>
  </w:style>
  <w:style w:type="paragraph" w:customStyle="1" w:styleId="ParaAttribute0">
    <w:name w:val="ParaAttribute0"/>
    <w:rsid w:val="00DA02B6"/>
    <w:rPr>
      <w:rFonts w:ascii="Times New Roman" w:eastAsia="№Е" w:hAnsi="Times New Roman"/>
    </w:rPr>
  </w:style>
  <w:style w:type="paragraph" w:customStyle="1" w:styleId="ParaAttribute8">
    <w:name w:val="ParaAttribute8"/>
    <w:rsid w:val="00DA02B6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DA02B6"/>
    <w:rPr>
      <w:rFonts w:ascii="Times New Roman" w:eastAsia="Times New Roman"/>
      <w:sz w:val="28"/>
    </w:rPr>
  </w:style>
  <w:style w:type="character" w:customStyle="1" w:styleId="CharAttribute269">
    <w:name w:val="CharAttribute269"/>
    <w:rsid w:val="00DA02B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A02B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A02B6"/>
    <w:rPr>
      <w:rFonts w:ascii="Times New Roman" w:eastAsia="Times New Roman"/>
      <w:sz w:val="28"/>
    </w:rPr>
  </w:style>
  <w:style w:type="character" w:customStyle="1" w:styleId="CharAttribute273">
    <w:name w:val="CharAttribute273"/>
    <w:rsid w:val="00DA02B6"/>
    <w:rPr>
      <w:rFonts w:ascii="Times New Roman" w:eastAsia="Times New Roman"/>
      <w:sz w:val="28"/>
    </w:rPr>
  </w:style>
  <w:style w:type="character" w:customStyle="1" w:styleId="CharAttribute274">
    <w:name w:val="CharAttribute274"/>
    <w:rsid w:val="00DA02B6"/>
    <w:rPr>
      <w:rFonts w:ascii="Times New Roman" w:eastAsia="Times New Roman"/>
      <w:sz w:val="28"/>
    </w:rPr>
  </w:style>
  <w:style w:type="character" w:customStyle="1" w:styleId="CharAttribute275">
    <w:name w:val="CharAttribute275"/>
    <w:rsid w:val="00DA02B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A02B6"/>
    <w:rPr>
      <w:rFonts w:ascii="Times New Roman" w:eastAsia="Times New Roman"/>
      <w:sz w:val="28"/>
    </w:rPr>
  </w:style>
  <w:style w:type="character" w:customStyle="1" w:styleId="CharAttribute277">
    <w:name w:val="CharAttribute277"/>
    <w:rsid w:val="00DA02B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A02B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A02B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A02B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A02B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A02B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A02B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A02B6"/>
    <w:rPr>
      <w:rFonts w:ascii="Times New Roman" w:eastAsia="Times New Roman"/>
      <w:sz w:val="28"/>
    </w:rPr>
  </w:style>
  <w:style w:type="character" w:customStyle="1" w:styleId="CharAttribute285">
    <w:name w:val="CharAttribute285"/>
    <w:rsid w:val="00DA02B6"/>
    <w:rPr>
      <w:rFonts w:ascii="Times New Roman" w:eastAsia="Times New Roman"/>
      <w:sz w:val="28"/>
    </w:rPr>
  </w:style>
  <w:style w:type="character" w:customStyle="1" w:styleId="CharAttribute286">
    <w:name w:val="CharAttribute286"/>
    <w:rsid w:val="00DA02B6"/>
    <w:rPr>
      <w:rFonts w:ascii="Times New Roman" w:eastAsia="Times New Roman"/>
      <w:sz w:val="28"/>
    </w:rPr>
  </w:style>
  <w:style w:type="character" w:customStyle="1" w:styleId="CharAttribute287">
    <w:name w:val="CharAttribute287"/>
    <w:rsid w:val="00DA02B6"/>
    <w:rPr>
      <w:rFonts w:ascii="Times New Roman" w:eastAsia="Times New Roman"/>
      <w:sz w:val="28"/>
    </w:rPr>
  </w:style>
  <w:style w:type="character" w:customStyle="1" w:styleId="CharAttribute288">
    <w:name w:val="CharAttribute288"/>
    <w:rsid w:val="00DA02B6"/>
    <w:rPr>
      <w:rFonts w:ascii="Times New Roman" w:eastAsia="Times New Roman"/>
      <w:sz w:val="28"/>
    </w:rPr>
  </w:style>
  <w:style w:type="character" w:customStyle="1" w:styleId="CharAttribute289">
    <w:name w:val="CharAttribute289"/>
    <w:rsid w:val="00DA02B6"/>
    <w:rPr>
      <w:rFonts w:ascii="Times New Roman" w:eastAsia="Times New Roman"/>
      <w:sz w:val="28"/>
    </w:rPr>
  </w:style>
  <w:style w:type="character" w:customStyle="1" w:styleId="CharAttribute290">
    <w:name w:val="CharAttribute290"/>
    <w:rsid w:val="00DA02B6"/>
    <w:rPr>
      <w:rFonts w:ascii="Times New Roman" w:eastAsia="Times New Roman"/>
      <w:sz w:val="28"/>
    </w:rPr>
  </w:style>
  <w:style w:type="character" w:customStyle="1" w:styleId="CharAttribute291">
    <w:name w:val="CharAttribute291"/>
    <w:rsid w:val="00DA02B6"/>
    <w:rPr>
      <w:rFonts w:ascii="Times New Roman" w:eastAsia="Times New Roman"/>
      <w:sz w:val="28"/>
    </w:rPr>
  </w:style>
  <w:style w:type="character" w:customStyle="1" w:styleId="CharAttribute292">
    <w:name w:val="CharAttribute292"/>
    <w:rsid w:val="00DA02B6"/>
    <w:rPr>
      <w:rFonts w:ascii="Times New Roman" w:eastAsia="Times New Roman"/>
      <w:sz w:val="28"/>
    </w:rPr>
  </w:style>
  <w:style w:type="character" w:customStyle="1" w:styleId="CharAttribute293">
    <w:name w:val="CharAttribute293"/>
    <w:rsid w:val="00DA02B6"/>
    <w:rPr>
      <w:rFonts w:ascii="Times New Roman" w:eastAsia="Times New Roman"/>
      <w:sz w:val="28"/>
    </w:rPr>
  </w:style>
  <w:style w:type="character" w:customStyle="1" w:styleId="CharAttribute294">
    <w:name w:val="CharAttribute294"/>
    <w:rsid w:val="00DA02B6"/>
    <w:rPr>
      <w:rFonts w:ascii="Times New Roman" w:eastAsia="Times New Roman"/>
      <w:sz w:val="28"/>
    </w:rPr>
  </w:style>
  <w:style w:type="character" w:customStyle="1" w:styleId="CharAttribute295">
    <w:name w:val="CharAttribute295"/>
    <w:rsid w:val="00DA02B6"/>
    <w:rPr>
      <w:rFonts w:ascii="Times New Roman" w:eastAsia="Times New Roman"/>
      <w:sz w:val="28"/>
    </w:rPr>
  </w:style>
  <w:style w:type="character" w:customStyle="1" w:styleId="CharAttribute296">
    <w:name w:val="CharAttribute296"/>
    <w:rsid w:val="00DA02B6"/>
    <w:rPr>
      <w:rFonts w:ascii="Times New Roman" w:eastAsia="Times New Roman"/>
      <w:sz w:val="28"/>
    </w:rPr>
  </w:style>
  <w:style w:type="character" w:customStyle="1" w:styleId="CharAttribute297">
    <w:name w:val="CharAttribute297"/>
    <w:rsid w:val="00DA02B6"/>
    <w:rPr>
      <w:rFonts w:ascii="Times New Roman" w:eastAsia="Times New Roman"/>
      <w:sz w:val="28"/>
    </w:rPr>
  </w:style>
  <w:style w:type="character" w:customStyle="1" w:styleId="CharAttribute298">
    <w:name w:val="CharAttribute298"/>
    <w:rsid w:val="00DA02B6"/>
    <w:rPr>
      <w:rFonts w:ascii="Times New Roman" w:eastAsia="Times New Roman"/>
      <w:sz w:val="28"/>
    </w:rPr>
  </w:style>
  <w:style w:type="character" w:customStyle="1" w:styleId="CharAttribute299">
    <w:name w:val="CharAttribute299"/>
    <w:rsid w:val="00DA02B6"/>
    <w:rPr>
      <w:rFonts w:ascii="Times New Roman" w:eastAsia="Times New Roman"/>
      <w:sz w:val="28"/>
    </w:rPr>
  </w:style>
  <w:style w:type="character" w:customStyle="1" w:styleId="CharAttribute300">
    <w:name w:val="CharAttribute300"/>
    <w:rsid w:val="00DA02B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A02B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A02B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A02B6"/>
    <w:rPr>
      <w:rFonts w:ascii="Times New Roman" w:eastAsia="Times New Roman"/>
      <w:sz w:val="28"/>
    </w:rPr>
  </w:style>
  <w:style w:type="character" w:customStyle="1" w:styleId="CharAttribute305">
    <w:name w:val="CharAttribute305"/>
    <w:rsid w:val="00DA02B6"/>
    <w:rPr>
      <w:rFonts w:ascii="Times New Roman" w:eastAsia="Times New Roman"/>
      <w:sz w:val="28"/>
    </w:rPr>
  </w:style>
  <w:style w:type="character" w:customStyle="1" w:styleId="CharAttribute306">
    <w:name w:val="CharAttribute306"/>
    <w:rsid w:val="00DA02B6"/>
    <w:rPr>
      <w:rFonts w:ascii="Times New Roman" w:eastAsia="Times New Roman"/>
      <w:sz w:val="28"/>
    </w:rPr>
  </w:style>
  <w:style w:type="character" w:customStyle="1" w:styleId="CharAttribute307">
    <w:name w:val="CharAttribute307"/>
    <w:rsid w:val="00DA02B6"/>
    <w:rPr>
      <w:rFonts w:ascii="Times New Roman" w:eastAsia="Times New Roman"/>
      <w:sz w:val="28"/>
    </w:rPr>
  </w:style>
  <w:style w:type="character" w:customStyle="1" w:styleId="CharAttribute308">
    <w:name w:val="CharAttribute308"/>
    <w:rsid w:val="00DA02B6"/>
    <w:rPr>
      <w:rFonts w:ascii="Times New Roman" w:eastAsia="Times New Roman"/>
      <w:sz w:val="28"/>
    </w:rPr>
  </w:style>
  <w:style w:type="character" w:customStyle="1" w:styleId="CharAttribute309">
    <w:name w:val="CharAttribute309"/>
    <w:rsid w:val="00DA02B6"/>
    <w:rPr>
      <w:rFonts w:ascii="Times New Roman" w:eastAsia="Times New Roman"/>
      <w:sz w:val="28"/>
    </w:rPr>
  </w:style>
  <w:style w:type="character" w:customStyle="1" w:styleId="CharAttribute310">
    <w:name w:val="CharAttribute310"/>
    <w:rsid w:val="00DA02B6"/>
    <w:rPr>
      <w:rFonts w:ascii="Times New Roman" w:eastAsia="Times New Roman"/>
      <w:sz w:val="28"/>
    </w:rPr>
  </w:style>
  <w:style w:type="character" w:customStyle="1" w:styleId="CharAttribute311">
    <w:name w:val="CharAttribute311"/>
    <w:rsid w:val="00DA02B6"/>
    <w:rPr>
      <w:rFonts w:ascii="Times New Roman" w:eastAsia="Times New Roman"/>
      <w:sz w:val="28"/>
    </w:rPr>
  </w:style>
  <w:style w:type="character" w:customStyle="1" w:styleId="CharAttribute312">
    <w:name w:val="CharAttribute312"/>
    <w:rsid w:val="00DA02B6"/>
    <w:rPr>
      <w:rFonts w:ascii="Times New Roman" w:eastAsia="Times New Roman"/>
      <w:sz w:val="28"/>
    </w:rPr>
  </w:style>
  <w:style w:type="character" w:customStyle="1" w:styleId="CharAttribute313">
    <w:name w:val="CharAttribute313"/>
    <w:rsid w:val="00DA02B6"/>
    <w:rPr>
      <w:rFonts w:ascii="Times New Roman" w:eastAsia="Times New Roman"/>
      <w:sz w:val="28"/>
    </w:rPr>
  </w:style>
  <w:style w:type="character" w:customStyle="1" w:styleId="CharAttribute314">
    <w:name w:val="CharAttribute314"/>
    <w:rsid w:val="00DA02B6"/>
    <w:rPr>
      <w:rFonts w:ascii="Times New Roman" w:eastAsia="Times New Roman"/>
      <w:sz w:val="28"/>
    </w:rPr>
  </w:style>
  <w:style w:type="character" w:customStyle="1" w:styleId="CharAttribute315">
    <w:name w:val="CharAttribute315"/>
    <w:rsid w:val="00DA02B6"/>
    <w:rPr>
      <w:rFonts w:ascii="Times New Roman" w:eastAsia="Times New Roman"/>
      <w:sz w:val="28"/>
    </w:rPr>
  </w:style>
  <w:style w:type="character" w:customStyle="1" w:styleId="CharAttribute316">
    <w:name w:val="CharAttribute316"/>
    <w:rsid w:val="00DA02B6"/>
    <w:rPr>
      <w:rFonts w:ascii="Times New Roman" w:eastAsia="Times New Roman"/>
      <w:sz w:val="28"/>
    </w:rPr>
  </w:style>
  <w:style w:type="character" w:customStyle="1" w:styleId="CharAttribute317">
    <w:name w:val="CharAttribute317"/>
    <w:rsid w:val="00DA02B6"/>
    <w:rPr>
      <w:rFonts w:ascii="Times New Roman" w:eastAsia="Times New Roman"/>
      <w:sz w:val="28"/>
    </w:rPr>
  </w:style>
  <w:style w:type="character" w:customStyle="1" w:styleId="CharAttribute318">
    <w:name w:val="CharAttribute318"/>
    <w:rsid w:val="00DA02B6"/>
    <w:rPr>
      <w:rFonts w:ascii="Times New Roman" w:eastAsia="Times New Roman"/>
      <w:sz w:val="28"/>
    </w:rPr>
  </w:style>
  <w:style w:type="character" w:customStyle="1" w:styleId="CharAttribute319">
    <w:name w:val="CharAttribute319"/>
    <w:rsid w:val="00DA02B6"/>
    <w:rPr>
      <w:rFonts w:ascii="Times New Roman" w:eastAsia="Times New Roman"/>
      <w:sz w:val="28"/>
    </w:rPr>
  </w:style>
  <w:style w:type="character" w:customStyle="1" w:styleId="CharAttribute320">
    <w:name w:val="CharAttribute320"/>
    <w:rsid w:val="00DA02B6"/>
    <w:rPr>
      <w:rFonts w:ascii="Times New Roman" w:eastAsia="Times New Roman"/>
      <w:sz w:val="28"/>
    </w:rPr>
  </w:style>
  <w:style w:type="character" w:customStyle="1" w:styleId="CharAttribute321">
    <w:name w:val="CharAttribute321"/>
    <w:rsid w:val="00DA02B6"/>
    <w:rPr>
      <w:rFonts w:ascii="Times New Roman" w:eastAsia="Times New Roman"/>
      <w:sz w:val="28"/>
    </w:rPr>
  </w:style>
  <w:style w:type="character" w:customStyle="1" w:styleId="CharAttribute322">
    <w:name w:val="CharAttribute322"/>
    <w:rsid w:val="00DA02B6"/>
    <w:rPr>
      <w:rFonts w:ascii="Times New Roman" w:eastAsia="Times New Roman"/>
      <w:sz w:val="28"/>
    </w:rPr>
  </w:style>
  <w:style w:type="character" w:customStyle="1" w:styleId="CharAttribute323">
    <w:name w:val="CharAttribute323"/>
    <w:rsid w:val="00DA02B6"/>
    <w:rPr>
      <w:rFonts w:ascii="Times New Roman" w:eastAsia="Times New Roman"/>
      <w:sz w:val="28"/>
    </w:rPr>
  </w:style>
  <w:style w:type="character" w:customStyle="1" w:styleId="CharAttribute324">
    <w:name w:val="CharAttribute324"/>
    <w:rsid w:val="00DA02B6"/>
    <w:rPr>
      <w:rFonts w:ascii="Times New Roman" w:eastAsia="Times New Roman"/>
      <w:sz w:val="28"/>
    </w:rPr>
  </w:style>
  <w:style w:type="character" w:customStyle="1" w:styleId="CharAttribute325">
    <w:name w:val="CharAttribute325"/>
    <w:rsid w:val="00DA02B6"/>
    <w:rPr>
      <w:rFonts w:ascii="Times New Roman" w:eastAsia="Times New Roman"/>
      <w:sz w:val="28"/>
    </w:rPr>
  </w:style>
  <w:style w:type="character" w:customStyle="1" w:styleId="CharAttribute326">
    <w:name w:val="CharAttribute326"/>
    <w:rsid w:val="00DA02B6"/>
    <w:rPr>
      <w:rFonts w:ascii="Times New Roman" w:eastAsia="Times New Roman"/>
      <w:sz w:val="28"/>
    </w:rPr>
  </w:style>
  <w:style w:type="character" w:customStyle="1" w:styleId="CharAttribute327">
    <w:name w:val="CharAttribute327"/>
    <w:rsid w:val="00DA02B6"/>
    <w:rPr>
      <w:rFonts w:ascii="Times New Roman" w:eastAsia="Times New Roman"/>
      <w:sz w:val="28"/>
    </w:rPr>
  </w:style>
  <w:style w:type="character" w:customStyle="1" w:styleId="CharAttribute328">
    <w:name w:val="CharAttribute328"/>
    <w:rsid w:val="00DA02B6"/>
    <w:rPr>
      <w:rFonts w:ascii="Times New Roman" w:eastAsia="Times New Roman"/>
      <w:sz w:val="28"/>
    </w:rPr>
  </w:style>
  <w:style w:type="character" w:customStyle="1" w:styleId="CharAttribute329">
    <w:name w:val="CharAttribute329"/>
    <w:rsid w:val="00DA02B6"/>
    <w:rPr>
      <w:rFonts w:ascii="Times New Roman" w:eastAsia="Times New Roman"/>
      <w:sz w:val="28"/>
    </w:rPr>
  </w:style>
  <w:style w:type="character" w:customStyle="1" w:styleId="CharAttribute330">
    <w:name w:val="CharAttribute330"/>
    <w:rsid w:val="00DA02B6"/>
    <w:rPr>
      <w:rFonts w:ascii="Times New Roman" w:eastAsia="Times New Roman"/>
      <w:sz w:val="28"/>
    </w:rPr>
  </w:style>
  <w:style w:type="character" w:customStyle="1" w:styleId="CharAttribute331">
    <w:name w:val="CharAttribute331"/>
    <w:rsid w:val="00DA02B6"/>
    <w:rPr>
      <w:rFonts w:ascii="Times New Roman" w:eastAsia="Times New Roman"/>
      <w:sz w:val="28"/>
    </w:rPr>
  </w:style>
  <w:style w:type="character" w:customStyle="1" w:styleId="CharAttribute332">
    <w:name w:val="CharAttribute332"/>
    <w:rsid w:val="00DA02B6"/>
    <w:rPr>
      <w:rFonts w:ascii="Times New Roman" w:eastAsia="Times New Roman"/>
      <w:sz w:val="28"/>
    </w:rPr>
  </w:style>
  <w:style w:type="character" w:customStyle="1" w:styleId="CharAttribute333">
    <w:name w:val="CharAttribute333"/>
    <w:rsid w:val="00DA02B6"/>
    <w:rPr>
      <w:rFonts w:ascii="Times New Roman" w:eastAsia="Times New Roman"/>
      <w:sz w:val="28"/>
    </w:rPr>
  </w:style>
  <w:style w:type="character" w:customStyle="1" w:styleId="CharAttribute334">
    <w:name w:val="CharAttribute334"/>
    <w:rsid w:val="00DA02B6"/>
    <w:rPr>
      <w:rFonts w:ascii="Times New Roman" w:eastAsia="Times New Roman"/>
      <w:sz w:val="28"/>
    </w:rPr>
  </w:style>
  <w:style w:type="character" w:customStyle="1" w:styleId="CharAttribute335">
    <w:name w:val="CharAttribute335"/>
    <w:rsid w:val="00DA02B6"/>
    <w:rPr>
      <w:rFonts w:ascii="Times New Roman" w:eastAsia="Times New Roman"/>
      <w:sz w:val="28"/>
    </w:rPr>
  </w:style>
  <w:style w:type="character" w:customStyle="1" w:styleId="CharAttribute514">
    <w:name w:val="CharAttribute514"/>
    <w:rsid w:val="00DA02B6"/>
    <w:rPr>
      <w:rFonts w:ascii="Times New Roman" w:eastAsia="Times New Roman"/>
      <w:sz w:val="28"/>
    </w:rPr>
  </w:style>
  <w:style w:type="character" w:customStyle="1" w:styleId="CharAttribute520">
    <w:name w:val="CharAttribute520"/>
    <w:rsid w:val="00DA02B6"/>
    <w:rPr>
      <w:rFonts w:ascii="Times New Roman" w:eastAsia="Times New Roman"/>
      <w:sz w:val="28"/>
    </w:rPr>
  </w:style>
  <w:style w:type="character" w:customStyle="1" w:styleId="CharAttribute521">
    <w:name w:val="CharAttribute521"/>
    <w:rsid w:val="00DA02B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A02B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A02B6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DA02B6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DA02B6"/>
    <w:rPr>
      <w:rFonts w:ascii="Times New Roman" w:eastAsia="Times New Roman"/>
      <w:i/>
      <w:sz w:val="22"/>
    </w:rPr>
  </w:style>
  <w:style w:type="character" w:styleId="af">
    <w:name w:val="annotation reference"/>
    <w:uiPriority w:val="99"/>
    <w:semiHidden/>
    <w:unhideWhenUsed/>
    <w:rsid w:val="00DA02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A02B6"/>
    <w:pPr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 w:val="20"/>
      <w:szCs w:val="20"/>
      <w:lang w:eastAsia="ko-KR"/>
    </w:rPr>
  </w:style>
  <w:style w:type="character" w:customStyle="1" w:styleId="af1">
    <w:name w:val="Текст примечания Знак"/>
    <w:link w:val="af0"/>
    <w:uiPriority w:val="99"/>
    <w:semiHidden/>
    <w:rsid w:val="00DA02B6"/>
    <w:rPr>
      <w:rFonts w:ascii="Times New Roman" w:eastAsia="Times New Roman" w:hAnsi="Times New Roman"/>
      <w:kern w:val="2"/>
      <w:lang w:val="en-US" w:eastAsia="ko-K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02B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A02B6"/>
    <w:rPr>
      <w:rFonts w:ascii="Times New Roman" w:eastAsia="Times New Roman" w:hAnsi="Times New Roman"/>
      <w:b/>
      <w:bCs/>
      <w:kern w:val="2"/>
      <w:lang w:val="en-US" w:eastAsia="ko-KR"/>
    </w:rPr>
  </w:style>
  <w:style w:type="paragraph" w:styleId="af4">
    <w:name w:val="Balloon Text"/>
    <w:basedOn w:val="a"/>
    <w:link w:val="af5"/>
    <w:uiPriority w:val="99"/>
    <w:semiHidden/>
    <w:unhideWhenUsed/>
    <w:rsid w:val="00DA02B6"/>
    <w:pPr>
      <w:wordWrap w:val="0"/>
      <w:autoSpaceDE w:val="0"/>
      <w:autoSpaceDN w:val="0"/>
      <w:jc w:val="both"/>
    </w:pPr>
    <w:rPr>
      <w:rFonts w:ascii="Tahoma" w:eastAsia="Times New Roman" w:hAnsi="Tahoma"/>
      <w:kern w:val="2"/>
      <w:sz w:val="16"/>
      <w:szCs w:val="16"/>
      <w:lang w:eastAsia="ko-KR"/>
    </w:rPr>
  </w:style>
  <w:style w:type="character" w:customStyle="1" w:styleId="af5">
    <w:name w:val="Текст выноски Знак"/>
    <w:link w:val="af4"/>
    <w:uiPriority w:val="99"/>
    <w:semiHidden/>
    <w:rsid w:val="00DA02B6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DA02B6"/>
    <w:rPr>
      <w:rFonts w:eastAsia="Times New Roman"/>
      <w:sz w:val="22"/>
      <w:lang w:val="en-US" w:eastAsia="en-US" w:bidi="en-US"/>
    </w:rPr>
  </w:style>
  <w:style w:type="character" w:customStyle="1" w:styleId="CharAttribute526">
    <w:name w:val="CharAttribute526"/>
    <w:rsid w:val="00DA02B6"/>
    <w:rPr>
      <w:rFonts w:ascii="Times New Roman" w:eastAsia="Times New Roman"/>
      <w:sz w:val="28"/>
    </w:rPr>
  </w:style>
  <w:style w:type="character" w:customStyle="1" w:styleId="CharAttribute534">
    <w:name w:val="CharAttribute534"/>
    <w:rsid w:val="00DA02B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A02B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A02B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A02B6"/>
    <w:rPr>
      <w:rFonts w:ascii="Times New Roman" w:eastAsia="Batang" w:hAnsi="Batang"/>
      <w:i/>
      <w:color w:val="00000A"/>
      <w:sz w:val="28"/>
    </w:rPr>
  </w:style>
  <w:style w:type="paragraph" w:styleId="af6">
    <w:name w:val="Normal (Web)"/>
    <w:basedOn w:val="a"/>
    <w:uiPriority w:val="99"/>
    <w:unhideWhenUsed/>
    <w:rsid w:val="00DA02B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harAttribute498">
    <w:name w:val="CharAttribute498"/>
    <w:rsid w:val="00DA02B6"/>
    <w:rPr>
      <w:rFonts w:ascii="Times New Roman" w:eastAsia="Times New Roman"/>
      <w:sz w:val="28"/>
    </w:rPr>
  </w:style>
  <w:style w:type="character" w:customStyle="1" w:styleId="CharAttribute499">
    <w:name w:val="CharAttribute499"/>
    <w:rsid w:val="00DA02B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A02B6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DA02B6"/>
    <w:rPr>
      <w:sz w:val="22"/>
      <w:szCs w:val="22"/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DA02B6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 w:val="20"/>
      <w:szCs w:val="24"/>
      <w:lang w:eastAsia="ko-KR"/>
    </w:rPr>
  </w:style>
  <w:style w:type="character" w:customStyle="1" w:styleId="af8">
    <w:name w:val="Верхний колонтитул Знак"/>
    <w:link w:val="af7"/>
    <w:uiPriority w:val="99"/>
    <w:rsid w:val="00DA02B6"/>
    <w:rPr>
      <w:rFonts w:ascii="Times New Roman" w:eastAsia="Times New Roman" w:hAnsi="Times New Roman"/>
      <w:kern w:val="2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DA02B6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 w:val="20"/>
      <w:szCs w:val="24"/>
      <w:lang w:eastAsia="ko-KR"/>
    </w:rPr>
  </w:style>
  <w:style w:type="character" w:customStyle="1" w:styleId="afa">
    <w:name w:val="Нижний колонтитул Знак"/>
    <w:link w:val="af9"/>
    <w:uiPriority w:val="99"/>
    <w:rsid w:val="00DA02B6"/>
    <w:rPr>
      <w:rFonts w:ascii="Times New Roman" w:eastAsia="Times New Roman" w:hAnsi="Times New Roman"/>
      <w:kern w:val="2"/>
      <w:szCs w:val="24"/>
      <w:lang w:val="en-US" w:eastAsia="ko-KR"/>
    </w:rPr>
  </w:style>
  <w:style w:type="table" w:customStyle="1" w:styleId="DefaultTable">
    <w:name w:val="Default Table"/>
    <w:rsid w:val="00DA02B6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A02B6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rsid w:val="00DA02B6"/>
  </w:style>
  <w:style w:type="table" w:styleId="afb">
    <w:name w:val="Table Grid"/>
    <w:basedOn w:val="a1"/>
    <w:uiPriority w:val="39"/>
    <w:rsid w:val="00DA02B6"/>
    <w:rPr>
      <w:rFonts w:ascii="Times New Roman" w:eastAsia="Symbol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A02B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rsid w:val="00DA02B6"/>
  </w:style>
  <w:style w:type="table" w:customStyle="1" w:styleId="11">
    <w:name w:val="Сетка таблицы1"/>
    <w:basedOn w:val="a1"/>
    <w:next w:val="afb"/>
    <w:uiPriority w:val="59"/>
    <w:rsid w:val="00DA02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11293</Words>
  <Characters>64372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111</cp:lastModifiedBy>
  <cp:revision>35</cp:revision>
  <cp:lastPrinted>2021-05-28T07:49:00Z</cp:lastPrinted>
  <dcterms:created xsi:type="dcterms:W3CDTF">2021-05-27T18:01:00Z</dcterms:created>
  <dcterms:modified xsi:type="dcterms:W3CDTF">2021-11-10T13:55:00Z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2020-07-24T00:00:00Z</vt:filetime>
  </property>
</Properties>
</file>